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A" w:rsidRPr="006F6370" w:rsidRDefault="00074E9A" w:rsidP="004B43DF">
      <w:pPr>
        <w:pStyle w:val="Web"/>
        <w:jc w:val="both"/>
        <w:rPr>
          <w:sz w:val="22"/>
          <w:szCs w:val="22"/>
          <w:lang w:val="en-US"/>
        </w:rPr>
      </w:pPr>
    </w:p>
    <w:p w:rsidR="00074E9A" w:rsidRPr="006F6370" w:rsidRDefault="00074E9A" w:rsidP="004B43DF">
      <w:pPr>
        <w:pStyle w:val="Web"/>
        <w:jc w:val="both"/>
        <w:rPr>
          <w:b/>
          <w:szCs w:val="22"/>
        </w:rPr>
      </w:pPr>
      <w:r w:rsidRPr="006F6370">
        <w:rPr>
          <w:b/>
          <w:szCs w:val="22"/>
        </w:rPr>
        <w:t>Οδηγίες για τους συγγραφείς</w:t>
      </w:r>
    </w:p>
    <w:p w:rsidR="002A0AA7" w:rsidRPr="006F6370" w:rsidRDefault="002A0AA7" w:rsidP="004B43DF">
      <w:pPr>
        <w:spacing w:after="160" w:line="256" w:lineRule="auto"/>
        <w:rPr>
          <w:rFonts w:ascii="Times New Roman" w:eastAsia="Calibri" w:hAnsi="Times New Roman" w:cs="Times New Roman"/>
          <w:b/>
          <w:sz w:val="24"/>
        </w:rPr>
      </w:pPr>
      <w:r w:rsidRPr="006F6370">
        <w:rPr>
          <w:rFonts w:ascii="Times New Roman" w:eastAsia="Calibri" w:hAnsi="Times New Roman" w:cs="Times New Roman"/>
          <w:b/>
          <w:sz w:val="24"/>
        </w:rPr>
        <w:t xml:space="preserve"> Τρόπος υποβολής</w:t>
      </w:r>
    </w:p>
    <w:p w:rsidR="002A0AA7" w:rsidRPr="006F6370" w:rsidRDefault="002A0AA7" w:rsidP="004B43DF">
      <w:pPr>
        <w:rPr>
          <w:rFonts w:ascii="Times New Roman" w:eastAsia="Calibri" w:hAnsi="Times New Roman" w:cs="Times New Roman"/>
        </w:rPr>
      </w:pPr>
      <w:r w:rsidRPr="006F6370">
        <w:rPr>
          <w:rFonts w:ascii="Times New Roman" w:eastAsia="Calibri" w:hAnsi="Times New Roman" w:cs="Times New Roman"/>
        </w:rPr>
        <w:t xml:space="preserve">Οι συγγραφείς οι οποίοι επιθυμούν </w:t>
      </w:r>
      <w:r w:rsidR="00A55482" w:rsidRPr="006F6370">
        <w:rPr>
          <w:rFonts w:ascii="Times New Roman" w:eastAsia="Calibri" w:hAnsi="Times New Roman" w:cs="Times New Roman"/>
        </w:rPr>
        <w:t>να υποβάλουν προς δημοσίευση στο περιοδικό</w:t>
      </w:r>
      <w:r w:rsidRPr="006F6370">
        <w:rPr>
          <w:rFonts w:ascii="Times New Roman" w:eastAsia="Calibri" w:hAnsi="Times New Roman" w:cs="Times New Roman"/>
        </w:rPr>
        <w:t xml:space="preserve"> </w:t>
      </w:r>
      <w:r w:rsidR="004B43DF" w:rsidRPr="006F6370">
        <w:rPr>
          <w:rFonts w:ascii="Times New Roman" w:eastAsia="Calibri" w:hAnsi="Times New Roman" w:cs="Times New Roman"/>
        </w:rPr>
        <w:t xml:space="preserve">«ΚΟΙΝΩΝΙΑ» </w:t>
      </w:r>
      <w:r w:rsidRPr="006F6370">
        <w:rPr>
          <w:rFonts w:ascii="Times New Roman" w:eastAsia="Calibri" w:hAnsi="Times New Roman" w:cs="Times New Roman"/>
        </w:rPr>
        <w:t xml:space="preserve">τις πρωτότυπες επιστημονικές εργασίες, μελέτες, άρθρα </w:t>
      </w:r>
      <w:r w:rsidR="00F269F1" w:rsidRPr="006F6370">
        <w:rPr>
          <w:rFonts w:ascii="Times New Roman" w:eastAsia="Calibri" w:hAnsi="Times New Roman" w:cs="Times New Roman"/>
        </w:rPr>
        <w:t xml:space="preserve">τους, </w:t>
      </w:r>
      <w:r w:rsidRPr="006F6370">
        <w:rPr>
          <w:rFonts w:ascii="Times New Roman" w:eastAsia="Calibri" w:hAnsi="Times New Roman" w:cs="Times New Roman"/>
        </w:rPr>
        <w:t>παρ</w:t>
      </w:r>
      <w:r w:rsidR="004B43DF" w:rsidRPr="006F6370">
        <w:rPr>
          <w:rFonts w:ascii="Times New Roman" w:eastAsia="Calibri" w:hAnsi="Times New Roman" w:cs="Times New Roman"/>
        </w:rPr>
        <w:t>ακαλούνται όπως λάβουν υπόψιν τι</w:t>
      </w:r>
      <w:r w:rsidRPr="006F6370">
        <w:rPr>
          <w:rFonts w:ascii="Times New Roman" w:eastAsia="Calibri" w:hAnsi="Times New Roman" w:cs="Times New Roman"/>
        </w:rPr>
        <w:t>ς ακόλουθες οδηγίες:</w:t>
      </w:r>
    </w:p>
    <w:p w:rsidR="00074E9A" w:rsidRPr="006F6370" w:rsidRDefault="00074E9A" w:rsidP="004B43DF">
      <w:pPr>
        <w:pStyle w:val="Web"/>
        <w:jc w:val="both"/>
        <w:rPr>
          <w:sz w:val="22"/>
          <w:szCs w:val="22"/>
        </w:rPr>
      </w:pPr>
      <w:r w:rsidRPr="006F6370">
        <w:rPr>
          <w:sz w:val="22"/>
          <w:szCs w:val="22"/>
        </w:rPr>
        <w:t xml:space="preserve">Η έκταση κάθε υποβαλλόμενης εργασίας δεν πρέπει να υπερβαίνει τις </w:t>
      </w:r>
      <w:r w:rsidRPr="006F6370">
        <w:rPr>
          <w:rStyle w:val="a7"/>
          <w:sz w:val="22"/>
          <w:szCs w:val="22"/>
        </w:rPr>
        <w:t>5.500</w:t>
      </w:r>
      <w:r w:rsidRPr="006F6370">
        <w:rPr>
          <w:sz w:val="22"/>
          <w:szCs w:val="22"/>
        </w:rPr>
        <w:t xml:space="preserve">  λέξεις, μαζί με τους πίνακες, τα γραφήματα, τις εικόνες, τη βιβλιογραφία, τα παραρτήματα και τις περιλήψεις (σελίδα A4, 1,15 διάστιχο, κανονικά περιθώρια, γραμματοσειρά Times New Roman, μέγεθος 12΄). Στην αρχή του κειμένου πρέπει να υπάρχει περίληψη στην ελληνική και σε άλλη μία ευρωπαϊκή γλώσσα (έως 150 λέξεις εκάστη). Μετά από κάθε περίληψη, πρέπει να αναφέρονται έως πέντε λέξεις-κλειδιά στην ίδια γλώσσα.</w:t>
      </w:r>
    </w:p>
    <w:p w:rsidR="002A0AA7" w:rsidRPr="006F6370" w:rsidRDefault="00074E9A" w:rsidP="004B43DF">
      <w:pPr>
        <w:rPr>
          <w:rFonts w:ascii="Times New Roman" w:hAnsi="Times New Roman" w:cs="Times New Roman"/>
        </w:rPr>
      </w:pPr>
      <w:r w:rsidRPr="006F6370">
        <w:rPr>
          <w:rFonts w:ascii="Times New Roman" w:hAnsi="Times New Roman" w:cs="Times New Roman"/>
        </w:rPr>
        <w:t xml:space="preserve">Είναι απαραίτητο οι εργασίες να έχουν την εξής δομή: </w:t>
      </w:r>
      <w:r w:rsidRPr="006F6370">
        <w:rPr>
          <w:rFonts w:ascii="Times New Roman" w:hAnsi="Times New Roman" w:cs="Times New Roman"/>
          <w:b/>
        </w:rPr>
        <w:t xml:space="preserve">τίτλος, κείμενο, βιβλιογραφία, περιλήψεις, λέξεις-κλειδιά, στοιχεία του/των συγγραφέα/ων. </w:t>
      </w:r>
      <w:r w:rsidRPr="006F6370">
        <w:rPr>
          <w:rFonts w:ascii="Times New Roman" w:hAnsi="Times New Roman" w:cs="Times New Roman"/>
        </w:rPr>
        <w:t>Τα στοιχεία του/των συγγραφέα/ων πρέπει να περιλαμβάνουν ονοματεπώνυμο, ιδιότητα, ταχυδρομική</w:t>
      </w:r>
      <w:r w:rsidR="002A0AA7" w:rsidRPr="006F6370">
        <w:rPr>
          <w:rFonts w:ascii="Times New Roman" w:hAnsi="Times New Roman" w:cs="Times New Roman"/>
        </w:rPr>
        <w:t xml:space="preserve"> διεύθυνση, τηλέφωνο και e-mail. </w:t>
      </w:r>
    </w:p>
    <w:p w:rsidR="00074E9A" w:rsidRPr="006F6370" w:rsidRDefault="00074E9A" w:rsidP="004B43DF">
      <w:pPr>
        <w:pStyle w:val="Web"/>
        <w:jc w:val="both"/>
        <w:rPr>
          <w:sz w:val="22"/>
          <w:szCs w:val="22"/>
        </w:rPr>
      </w:pPr>
      <w:r w:rsidRPr="006F6370">
        <w:rPr>
          <w:sz w:val="22"/>
          <w:szCs w:val="22"/>
        </w:rPr>
        <w:t>Οι τίτλοι της εργασίας, των υποενοτήτων, των πινάκων και των διαγραμμάτων δίνονται με bold. Μέσα στο κείμενο δεν επιτρέπει η χρήση bold χαρακτήρων ή υπογραμμίσεων. Επιτρέπεται η χρήση πλάγιων χαρακτήρων για έμφαση. Χωρίς τις παραπάνω προδιαγραφές η Συντακτική Επιτροπή του περιοδικού δεν δέχεται κείμενα για κρίση και δημοσίευση. Δεν δημοσιεύονται εργασίες που έχουν ήδη δημοσιευθεί ή που πρόκειται να δημοσιευθούν σε άλλο περιοδικό ή σε άλλη έκ</w:t>
      </w:r>
      <w:r w:rsidRPr="006F6370">
        <w:rPr>
          <w:sz w:val="22"/>
          <w:szCs w:val="22"/>
        </w:rPr>
        <w:softHyphen/>
        <w:t>δοση παντός τύπου.</w:t>
      </w:r>
    </w:p>
    <w:p w:rsidR="00074E9A" w:rsidRPr="006F6370" w:rsidRDefault="004B43DF" w:rsidP="004B43DF">
      <w:pPr>
        <w:pStyle w:val="Web"/>
        <w:jc w:val="both"/>
        <w:rPr>
          <w:sz w:val="22"/>
          <w:szCs w:val="22"/>
        </w:rPr>
      </w:pPr>
      <w:r w:rsidRPr="006F6370">
        <w:rPr>
          <w:sz w:val="22"/>
          <w:szCs w:val="22"/>
        </w:rPr>
        <w:t>Οι</w:t>
      </w:r>
      <w:r w:rsidR="00074E9A" w:rsidRPr="006F6370">
        <w:rPr>
          <w:sz w:val="22"/>
          <w:szCs w:val="22"/>
        </w:rPr>
        <w:t xml:space="preserve"> εργασίες αποστέλλονται σε δύο αρχεία doc/ docx, το ένα με τα στοιχεία του συγγραφέα/ συγγραφέων και το άλλο ανώνυμα μόνο με τον τίτλο της εργασίας. Οι εργασίες προωθούνται για κρίση, ανώνυμα, σε δύο κριτές, ειδικούς στο αντικείμενο που αυτές πραγματεύονται. Τα ονόματα των κριτών δεν ανακοινώνονται. Ο συγγραφέας λαμβάνει τις παρατηρήσεις των κριτών </w:t>
      </w:r>
      <w:r w:rsidR="00074E9A" w:rsidRPr="006F6370">
        <w:rPr>
          <w:rStyle w:val="a7"/>
          <w:sz w:val="22"/>
          <w:szCs w:val="22"/>
        </w:rPr>
        <w:t>εντός δύο μηνών</w:t>
      </w:r>
      <w:r w:rsidR="00074E9A" w:rsidRPr="006F6370">
        <w:rPr>
          <w:sz w:val="22"/>
          <w:szCs w:val="22"/>
        </w:rPr>
        <w:t xml:space="preserve"> μετά την υποβολή της εργασίας. Η Συντακτική Επιτροπή κρίνει αν η αναθεωρημένη εργασία, μετά τις υποδείξεις των κριτών, είναι δημοσιεύσιμη. Επίσης, η Συντακτική Επιτροπή έχει το δικαίωμα, πριν τη διεξαγωγή της κρίσης, να επιστρέψει μια εργασία που δεν εμπίπτει στο επιστημονικό πεδίο του περιοδικού, δεν πληροί τις προδιαγραφές του ή δεν έχει πιθανότητες δημοσίευσης.</w:t>
      </w:r>
    </w:p>
    <w:p w:rsidR="00074E9A" w:rsidRPr="006F6370" w:rsidRDefault="00074E9A" w:rsidP="004B43DF">
      <w:pPr>
        <w:pStyle w:val="Web"/>
        <w:jc w:val="both"/>
        <w:rPr>
          <w:sz w:val="22"/>
          <w:szCs w:val="22"/>
        </w:rPr>
      </w:pPr>
      <w:r w:rsidRPr="006F6370">
        <w:rPr>
          <w:sz w:val="22"/>
          <w:szCs w:val="22"/>
        </w:rPr>
        <w:t>Η έγκριση μιας εργασίας από τη Συντακτική Επιτροπή και η δημοσίευσή της δεν υποδηλώνει σε καμία περίπτωση την αποδοχή εκ μέρους της των απόψεων του συγγραφέα. Οι συγγραφείς διατηρούν τα πνευματικά δικαιώματα, αλλά όλα τα δικαιώματα έκδοσης (ηλεκτρονικής και έντυπης) ανήκουν στον ιδιοκτήτη και εκδότη.</w:t>
      </w:r>
    </w:p>
    <w:p w:rsidR="00074E9A" w:rsidRPr="006F6370" w:rsidRDefault="00074E9A" w:rsidP="004B43DF">
      <w:pPr>
        <w:pStyle w:val="Web"/>
        <w:jc w:val="both"/>
        <w:rPr>
          <w:sz w:val="22"/>
          <w:szCs w:val="22"/>
        </w:rPr>
      </w:pPr>
      <w:r w:rsidRPr="006F6370">
        <w:rPr>
          <w:rStyle w:val="a7"/>
          <w:sz w:val="22"/>
          <w:szCs w:val="22"/>
        </w:rPr>
        <w:t>Τα άρθρα κατατίθενται</w:t>
      </w:r>
      <w:r w:rsidRPr="006F6370">
        <w:rPr>
          <w:sz w:val="22"/>
          <w:szCs w:val="22"/>
        </w:rPr>
        <w:t xml:space="preserve"> με βάση την παρακάτω ΦΟΡΜΑ και τις οδηγίες: </w:t>
      </w:r>
      <w:hyperlink r:id="rId8" w:history="1">
        <w:r w:rsidRPr="006F6370">
          <w:rPr>
            <w:rStyle w:val="-"/>
            <w:color w:val="auto"/>
            <w:sz w:val="22"/>
            <w:szCs w:val="22"/>
          </w:rPr>
          <w:t>κάντε κλικ εδώ για να κατεβάσετε τη φόρμα</w:t>
        </w:r>
      </w:hyperlink>
    </w:p>
    <w:p w:rsidR="00C40CAE" w:rsidRPr="006F6370" w:rsidRDefault="00C40CAE" w:rsidP="004B43DF">
      <w:pPr>
        <w:rPr>
          <w:rFonts w:ascii="Times New Roman" w:hAnsi="Times New Roman" w:cs="Times New Roman"/>
        </w:rPr>
      </w:pPr>
    </w:p>
    <w:p w:rsidR="004B6925" w:rsidRPr="006F6370" w:rsidRDefault="004B6925" w:rsidP="004B43DF">
      <w:pPr>
        <w:rPr>
          <w:rFonts w:ascii="Times New Roman" w:hAnsi="Times New Roman" w:cs="Times New Roman"/>
        </w:rPr>
      </w:pPr>
    </w:p>
    <w:p w:rsidR="006B3EB4" w:rsidRPr="006F6370" w:rsidRDefault="006B3EB4" w:rsidP="004B43DF">
      <w:pPr>
        <w:rPr>
          <w:rFonts w:ascii="Times New Roman" w:hAnsi="Times New Roman" w:cs="Times New Roman"/>
        </w:rPr>
      </w:pPr>
    </w:p>
    <w:p w:rsidR="004B6925" w:rsidRPr="006F6370" w:rsidRDefault="004B6925" w:rsidP="004B43DF">
      <w:pPr>
        <w:rPr>
          <w:rFonts w:ascii="Times New Roman" w:hAnsi="Times New Roman" w:cs="Times New Roman"/>
        </w:rPr>
      </w:pPr>
    </w:p>
    <w:p w:rsidR="00C40CAE" w:rsidRPr="006F6370" w:rsidRDefault="00573C90" w:rsidP="004B43DF">
      <w:pPr>
        <w:rPr>
          <w:rFonts w:ascii="Times New Roman" w:hAnsi="Times New Roman" w:cs="Times New Roman"/>
        </w:rPr>
      </w:pPr>
      <w:r w:rsidRPr="006F6370">
        <w:rPr>
          <w:rFonts w:ascii="Times New Roman" w:hAnsi="Times New Roman" w:cs="Times New Roman"/>
          <w:noProof/>
          <w:lang w:eastAsia="el-GR"/>
        </w:rPr>
        <w:lastRenderedPageBreak/>
        <mc:AlternateContent>
          <mc:Choice Requires="wps">
            <w:drawing>
              <wp:anchor distT="0" distB="0" distL="114300" distR="114300" simplePos="0" relativeHeight="251660288" behindDoc="0" locked="0" layoutInCell="1" allowOverlap="1" wp14:anchorId="6F16C9FD" wp14:editId="584FED03">
                <wp:simplePos x="0" y="0"/>
                <wp:positionH relativeFrom="column">
                  <wp:align>center</wp:align>
                </wp:positionH>
                <wp:positionV relativeFrom="paragraph">
                  <wp:posOffset>0</wp:posOffset>
                </wp:positionV>
                <wp:extent cx="5608955" cy="1536065"/>
                <wp:effectExtent l="36830" t="36830" r="40640" b="368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536065"/>
                        </a:xfrm>
                        <a:prstGeom prst="rect">
                          <a:avLst/>
                        </a:prstGeom>
                        <a:solidFill>
                          <a:schemeClr val="lt1">
                            <a:lumMod val="100000"/>
                            <a:lumOff val="0"/>
                          </a:schemeClr>
                        </a:solidFill>
                        <a:ln w="63500" cmpd="thickThin" algn="ctr">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5A8E" w:rsidRDefault="003E04E0" w:rsidP="003E04E0">
                            <w:pPr>
                              <w:jc w:val="center"/>
                              <w:rPr>
                                <w:rFonts w:ascii="Times New Roman" w:hAnsi="Times New Roman" w:cs="Times New Roman"/>
                                <w:b/>
                                <w:sz w:val="28"/>
                                <w:szCs w:val="28"/>
                              </w:rPr>
                            </w:pPr>
                            <w:r w:rsidRPr="00C40CAE">
                              <w:rPr>
                                <w:rFonts w:ascii="Times New Roman" w:hAnsi="Times New Roman" w:cs="Times New Roman"/>
                                <w:b/>
                                <w:sz w:val="28"/>
                                <w:szCs w:val="28"/>
                              </w:rPr>
                              <w:t>Τίτλος άρθρου (ελληνικά)</w:t>
                            </w:r>
                            <w:r w:rsidR="002F2B0C" w:rsidRPr="002F2B0C">
                              <w:t xml:space="preserve"> </w:t>
                            </w:r>
                            <w:r w:rsidR="002F2B0C">
                              <w:t xml:space="preserve"> </w:t>
                            </w:r>
                            <w:r w:rsidR="00B55A8E">
                              <w:rPr>
                                <w:rFonts w:ascii="Times New Roman" w:hAnsi="Times New Roman" w:cs="Times New Roman"/>
                                <w:b/>
                                <w:sz w:val="28"/>
                                <w:szCs w:val="28"/>
                              </w:rPr>
                              <w:t>Σ</w:t>
                            </w:r>
                            <w:r w:rsidR="002F2B0C" w:rsidRPr="002F2B0C">
                              <w:rPr>
                                <w:rFonts w:ascii="Times New Roman" w:hAnsi="Times New Roman" w:cs="Times New Roman"/>
                                <w:b/>
                                <w:sz w:val="28"/>
                                <w:szCs w:val="28"/>
                              </w:rPr>
                              <w:t xml:space="preserve">υνοπτικός, ακριβής </w:t>
                            </w:r>
                          </w:p>
                          <w:p w:rsidR="003E04E0" w:rsidRPr="00C40CAE" w:rsidRDefault="003E04E0" w:rsidP="003E04E0">
                            <w:pPr>
                              <w:jc w:val="center"/>
                              <w:rPr>
                                <w:rFonts w:ascii="Times New Roman" w:hAnsi="Times New Roman" w:cs="Times New Roman"/>
                                <w:b/>
                                <w:sz w:val="28"/>
                                <w:szCs w:val="28"/>
                              </w:rPr>
                            </w:pPr>
                            <w:r w:rsidRPr="00C40CAE">
                              <w:rPr>
                                <w:rFonts w:ascii="Times New Roman" w:hAnsi="Times New Roman" w:cs="Times New Roman"/>
                                <w:b/>
                                <w:sz w:val="28"/>
                                <w:szCs w:val="28"/>
                                <w:lang w:val="en-US"/>
                              </w:rPr>
                              <w:t>Paper</w:t>
                            </w:r>
                            <w:r w:rsidRPr="00C40CAE">
                              <w:rPr>
                                <w:rFonts w:ascii="Times New Roman" w:hAnsi="Times New Roman" w:cs="Times New Roman"/>
                                <w:b/>
                                <w:sz w:val="28"/>
                                <w:szCs w:val="28"/>
                              </w:rPr>
                              <w:t>’</w:t>
                            </w:r>
                            <w:r w:rsidRPr="00C40CAE">
                              <w:rPr>
                                <w:rFonts w:ascii="Times New Roman" w:hAnsi="Times New Roman" w:cs="Times New Roman"/>
                                <w:b/>
                                <w:sz w:val="28"/>
                                <w:szCs w:val="28"/>
                                <w:lang w:val="en-US"/>
                              </w:rPr>
                              <w:t>s</w:t>
                            </w:r>
                            <w:r w:rsidRPr="00C40CAE">
                              <w:rPr>
                                <w:rFonts w:ascii="Times New Roman" w:hAnsi="Times New Roman" w:cs="Times New Roman"/>
                                <w:b/>
                                <w:sz w:val="28"/>
                                <w:szCs w:val="28"/>
                              </w:rPr>
                              <w:t xml:space="preserve"> </w:t>
                            </w:r>
                            <w:r w:rsidRPr="00C40CAE">
                              <w:rPr>
                                <w:rFonts w:ascii="Times New Roman" w:hAnsi="Times New Roman" w:cs="Times New Roman"/>
                                <w:b/>
                                <w:sz w:val="28"/>
                                <w:szCs w:val="28"/>
                                <w:lang w:val="en-US"/>
                              </w:rPr>
                              <w:t>title</w:t>
                            </w:r>
                            <w:r w:rsidRPr="00C40CAE">
                              <w:rPr>
                                <w:rFonts w:ascii="Times New Roman" w:hAnsi="Times New Roman" w:cs="Times New Roman"/>
                                <w:b/>
                                <w:sz w:val="28"/>
                                <w:szCs w:val="28"/>
                              </w:rPr>
                              <w:t xml:space="preserve"> (αγγλικά)</w:t>
                            </w:r>
                          </w:p>
                          <w:p w:rsidR="003E04E0" w:rsidRPr="00C40CAE" w:rsidRDefault="003E04E0" w:rsidP="003E04E0">
                            <w:pPr>
                              <w:jc w:val="center"/>
                              <w:rPr>
                                <w:rFonts w:ascii="Times New Roman" w:hAnsi="Times New Roman" w:cs="Times New Roman"/>
                                <w:sz w:val="24"/>
                                <w:szCs w:val="24"/>
                              </w:rPr>
                            </w:pPr>
                            <w:r w:rsidRPr="00C40CAE">
                              <w:rPr>
                                <w:rFonts w:ascii="Times New Roman" w:hAnsi="Times New Roman" w:cs="Times New Roman"/>
                                <w:b/>
                                <w:sz w:val="24"/>
                                <w:szCs w:val="24"/>
                              </w:rPr>
                              <w:t>Ονοματεπώνυμο/α συγγραφέα/ων</w:t>
                            </w:r>
                            <w:r w:rsidRPr="00C40CAE">
                              <w:rPr>
                                <w:rFonts w:ascii="Times New Roman" w:hAnsi="Times New Roman" w:cs="Times New Roman"/>
                                <w:sz w:val="24"/>
                                <w:szCs w:val="24"/>
                              </w:rPr>
                              <w:t xml:space="preserve">, Φορέας, Ιδιότητα, τίτλος, </w:t>
                            </w:r>
                            <w:r w:rsidRPr="00C40CAE">
                              <w:rPr>
                                <w:rFonts w:ascii="Times New Roman" w:hAnsi="Times New Roman" w:cs="Times New Roman"/>
                                <w:sz w:val="24"/>
                                <w:szCs w:val="24"/>
                                <w:lang w:val="en-US"/>
                              </w:rPr>
                              <w:t>email</w:t>
                            </w:r>
                          </w:p>
                          <w:p w:rsidR="003E04E0" w:rsidRPr="004C6CCC" w:rsidRDefault="003E04E0" w:rsidP="00C40CAE">
                            <w:pPr>
                              <w:jc w:val="center"/>
                              <w:rPr>
                                <w:rFonts w:ascii="Times New Roman" w:hAnsi="Times New Roman" w:cs="Times New Roman"/>
                                <w:sz w:val="24"/>
                                <w:szCs w:val="24"/>
                                <w:lang w:val="en-US"/>
                              </w:rPr>
                            </w:pPr>
                            <w:r w:rsidRPr="004C6CCC">
                              <w:rPr>
                                <w:rFonts w:ascii="Times New Roman" w:hAnsi="Times New Roman" w:cs="Times New Roman"/>
                                <w:b/>
                                <w:bCs/>
                                <w:iCs/>
                                <w:sz w:val="24"/>
                                <w:szCs w:val="24"/>
                                <w:lang w:val="en-US"/>
                              </w:rPr>
                              <w:t>Author/s’ Name and Surname,</w:t>
                            </w:r>
                            <w:r w:rsidRPr="004C6CCC">
                              <w:rPr>
                                <w:rFonts w:ascii="Times New Roman" w:hAnsi="Times New Roman" w:cs="Times New Roman"/>
                                <w:sz w:val="24"/>
                                <w:szCs w:val="24"/>
                                <w:lang w:val="en-US"/>
                              </w:rPr>
                              <w:t xml:space="preserve"> </w:t>
                            </w:r>
                            <w:r w:rsidRPr="004C6CCC">
                              <w:rPr>
                                <w:rFonts w:ascii="Times New Roman" w:hAnsi="Times New Roman" w:cs="Times New Roman"/>
                                <w:iCs/>
                                <w:sz w:val="24"/>
                                <w:szCs w:val="24"/>
                                <w:lang w:val="en-US"/>
                              </w:rPr>
                              <w:t xml:space="preserve">Affiliation, e-mail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1.65pt;height:120.9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" fillcolor="white [3201]" strokecolor="#f79646 [3209]" strokeweight="5pt">
                <v:stroke linestyle="thickThin"/>
                <v:shadow color="#868686"/>
                <v:textbox style="mso-fit-shape-to-text:t">
                  <w:txbxContent>
                    <w:p w:rsidR="00B55A8E" w:rsidRDefault="003E04E0" w:rsidP="003E04E0">
                      <w:pPr>
                        <w:jc w:val="center"/>
                        <w:rPr>
                          <w:rFonts w:ascii="Times New Roman" w:hAnsi="Times New Roman" w:cs="Times New Roman"/>
                          <w:b/>
                          <w:sz w:val="28"/>
                          <w:szCs w:val="28"/>
                        </w:rPr>
                      </w:pPr>
                      <w:r w:rsidRPr="00C40CAE">
                        <w:rPr>
                          <w:rFonts w:ascii="Times New Roman" w:hAnsi="Times New Roman" w:cs="Times New Roman"/>
                          <w:b/>
                          <w:sz w:val="28"/>
                          <w:szCs w:val="28"/>
                        </w:rPr>
                        <w:t>Τίτλος άρθρου (ελληνικά)</w:t>
                      </w:r>
                      <w:r w:rsidR="002F2B0C" w:rsidRPr="002F2B0C">
                        <w:t xml:space="preserve"> </w:t>
                      </w:r>
                      <w:r w:rsidR="002F2B0C">
                        <w:t xml:space="preserve"> </w:t>
                      </w:r>
                      <w:r w:rsidR="00B55A8E">
                        <w:rPr>
                          <w:rFonts w:ascii="Times New Roman" w:hAnsi="Times New Roman" w:cs="Times New Roman"/>
                          <w:b/>
                          <w:sz w:val="28"/>
                          <w:szCs w:val="28"/>
                        </w:rPr>
                        <w:t>Σ</w:t>
                      </w:r>
                      <w:r w:rsidR="002F2B0C" w:rsidRPr="002F2B0C">
                        <w:rPr>
                          <w:rFonts w:ascii="Times New Roman" w:hAnsi="Times New Roman" w:cs="Times New Roman"/>
                          <w:b/>
                          <w:sz w:val="28"/>
                          <w:szCs w:val="28"/>
                        </w:rPr>
                        <w:t xml:space="preserve">υνοπτικός, ακριβής </w:t>
                      </w:r>
                    </w:p>
                    <w:p w:rsidR="003E04E0" w:rsidRPr="00C40CAE" w:rsidRDefault="003E04E0" w:rsidP="003E04E0">
                      <w:pPr>
                        <w:jc w:val="center"/>
                        <w:rPr>
                          <w:rFonts w:ascii="Times New Roman" w:hAnsi="Times New Roman" w:cs="Times New Roman"/>
                          <w:b/>
                          <w:sz w:val="28"/>
                          <w:szCs w:val="28"/>
                        </w:rPr>
                      </w:pPr>
                      <w:r w:rsidRPr="00C40CAE">
                        <w:rPr>
                          <w:rFonts w:ascii="Times New Roman" w:hAnsi="Times New Roman" w:cs="Times New Roman"/>
                          <w:b/>
                          <w:sz w:val="28"/>
                          <w:szCs w:val="28"/>
                          <w:lang w:val="en-US"/>
                        </w:rPr>
                        <w:t>Paper</w:t>
                      </w:r>
                      <w:r w:rsidRPr="00C40CAE">
                        <w:rPr>
                          <w:rFonts w:ascii="Times New Roman" w:hAnsi="Times New Roman" w:cs="Times New Roman"/>
                          <w:b/>
                          <w:sz w:val="28"/>
                          <w:szCs w:val="28"/>
                        </w:rPr>
                        <w:t>’</w:t>
                      </w:r>
                      <w:r w:rsidRPr="00C40CAE">
                        <w:rPr>
                          <w:rFonts w:ascii="Times New Roman" w:hAnsi="Times New Roman" w:cs="Times New Roman"/>
                          <w:b/>
                          <w:sz w:val="28"/>
                          <w:szCs w:val="28"/>
                          <w:lang w:val="en-US"/>
                        </w:rPr>
                        <w:t>s</w:t>
                      </w:r>
                      <w:r w:rsidRPr="00C40CAE">
                        <w:rPr>
                          <w:rFonts w:ascii="Times New Roman" w:hAnsi="Times New Roman" w:cs="Times New Roman"/>
                          <w:b/>
                          <w:sz w:val="28"/>
                          <w:szCs w:val="28"/>
                        </w:rPr>
                        <w:t xml:space="preserve"> </w:t>
                      </w:r>
                      <w:r w:rsidRPr="00C40CAE">
                        <w:rPr>
                          <w:rFonts w:ascii="Times New Roman" w:hAnsi="Times New Roman" w:cs="Times New Roman"/>
                          <w:b/>
                          <w:sz w:val="28"/>
                          <w:szCs w:val="28"/>
                          <w:lang w:val="en-US"/>
                        </w:rPr>
                        <w:t>title</w:t>
                      </w:r>
                      <w:r w:rsidRPr="00C40CAE">
                        <w:rPr>
                          <w:rFonts w:ascii="Times New Roman" w:hAnsi="Times New Roman" w:cs="Times New Roman"/>
                          <w:b/>
                          <w:sz w:val="28"/>
                          <w:szCs w:val="28"/>
                        </w:rPr>
                        <w:t xml:space="preserve"> (αγγλικά)</w:t>
                      </w:r>
                    </w:p>
                    <w:p w:rsidR="003E04E0" w:rsidRPr="00C40CAE" w:rsidRDefault="003E04E0" w:rsidP="003E04E0">
                      <w:pPr>
                        <w:jc w:val="center"/>
                        <w:rPr>
                          <w:rFonts w:ascii="Times New Roman" w:hAnsi="Times New Roman" w:cs="Times New Roman"/>
                          <w:sz w:val="24"/>
                          <w:szCs w:val="24"/>
                        </w:rPr>
                      </w:pPr>
                      <w:r w:rsidRPr="00C40CAE">
                        <w:rPr>
                          <w:rFonts w:ascii="Times New Roman" w:hAnsi="Times New Roman" w:cs="Times New Roman"/>
                          <w:b/>
                          <w:sz w:val="24"/>
                          <w:szCs w:val="24"/>
                        </w:rPr>
                        <w:t>Ονοματεπώνυμο/α συγγραφέα/ων</w:t>
                      </w:r>
                      <w:r w:rsidRPr="00C40CAE">
                        <w:rPr>
                          <w:rFonts w:ascii="Times New Roman" w:hAnsi="Times New Roman" w:cs="Times New Roman"/>
                          <w:sz w:val="24"/>
                          <w:szCs w:val="24"/>
                        </w:rPr>
                        <w:t xml:space="preserve">, Φορέας, Ιδιότητα, τίτλος, </w:t>
                      </w:r>
                      <w:r w:rsidRPr="00C40CAE">
                        <w:rPr>
                          <w:rFonts w:ascii="Times New Roman" w:hAnsi="Times New Roman" w:cs="Times New Roman"/>
                          <w:sz w:val="24"/>
                          <w:szCs w:val="24"/>
                          <w:lang w:val="en-US"/>
                        </w:rPr>
                        <w:t>email</w:t>
                      </w:r>
                    </w:p>
                    <w:p w:rsidR="003E04E0" w:rsidRPr="004C6CCC" w:rsidRDefault="003E04E0" w:rsidP="00C40CAE">
                      <w:pPr>
                        <w:jc w:val="center"/>
                        <w:rPr>
                          <w:rFonts w:ascii="Times New Roman" w:hAnsi="Times New Roman" w:cs="Times New Roman"/>
                          <w:sz w:val="24"/>
                          <w:szCs w:val="24"/>
                          <w:lang w:val="en-US"/>
                        </w:rPr>
                      </w:pPr>
                      <w:r w:rsidRPr="004C6CCC">
                        <w:rPr>
                          <w:rFonts w:ascii="Times New Roman" w:hAnsi="Times New Roman" w:cs="Times New Roman"/>
                          <w:b/>
                          <w:bCs/>
                          <w:iCs/>
                          <w:sz w:val="24"/>
                          <w:szCs w:val="24"/>
                          <w:lang w:val="en-US"/>
                        </w:rPr>
                        <w:t>Author/s’ Name and Surname,</w:t>
                      </w:r>
                      <w:r w:rsidRPr="004C6CCC">
                        <w:rPr>
                          <w:rFonts w:ascii="Times New Roman" w:hAnsi="Times New Roman" w:cs="Times New Roman"/>
                          <w:sz w:val="24"/>
                          <w:szCs w:val="24"/>
                          <w:lang w:val="en-US"/>
                        </w:rPr>
                        <w:t xml:space="preserve"> </w:t>
                      </w:r>
                      <w:r w:rsidRPr="004C6CCC">
                        <w:rPr>
                          <w:rFonts w:ascii="Times New Roman" w:hAnsi="Times New Roman" w:cs="Times New Roman"/>
                          <w:iCs/>
                          <w:sz w:val="24"/>
                          <w:szCs w:val="24"/>
                          <w:lang w:val="en-US"/>
                        </w:rPr>
                        <w:t xml:space="preserve">Affiliation, e-mail </w:t>
                      </w:r>
                    </w:p>
                  </w:txbxContent>
                </v:textbox>
              </v:shape>
            </w:pict>
          </mc:Fallback>
        </mc:AlternateContent>
      </w:r>
    </w:p>
    <w:p w:rsidR="00C40CAE" w:rsidRPr="006F6370" w:rsidRDefault="00C40CAE" w:rsidP="004B43DF">
      <w:pPr>
        <w:rPr>
          <w:rFonts w:ascii="Times New Roman" w:hAnsi="Times New Roman" w:cs="Times New Roman"/>
        </w:rPr>
      </w:pPr>
    </w:p>
    <w:p w:rsidR="00C40CAE" w:rsidRPr="006F6370" w:rsidRDefault="00C40CAE" w:rsidP="004B43DF">
      <w:pPr>
        <w:rPr>
          <w:rFonts w:ascii="Times New Roman" w:hAnsi="Times New Roman" w:cs="Times New Roman"/>
        </w:rPr>
      </w:pPr>
    </w:p>
    <w:p w:rsidR="00C40CAE" w:rsidRPr="006F6370" w:rsidRDefault="00C40CAE" w:rsidP="004B43DF">
      <w:pPr>
        <w:rPr>
          <w:rFonts w:ascii="Times New Roman" w:hAnsi="Times New Roman" w:cs="Times New Roman"/>
        </w:rPr>
      </w:pPr>
    </w:p>
    <w:p w:rsidR="00C40CAE" w:rsidRPr="006F6370" w:rsidRDefault="00C40CAE" w:rsidP="004B43DF">
      <w:pPr>
        <w:rPr>
          <w:rFonts w:ascii="Times New Roman" w:hAnsi="Times New Roman" w:cs="Times New Roman"/>
        </w:rPr>
      </w:pPr>
    </w:p>
    <w:p w:rsidR="00C40CAE" w:rsidRPr="006F6370" w:rsidRDefault="00C40CAE" w:rsidP="004B43DF">
      <w:pPr>
        <w:rPr>
          <w:rFonts w:ascii="Times New Roman" w:hAnsi="Times New Roman" w:cs="Times New Roman"/>
        </w:rPr>
      </w:pPr>
    </w:p>
    <w:p w:rsidR="00C40CAE" w:rsidRPr="006F6370" w:rsidRDefault="00C40CAE" w:rsidP="004B43DF">
      <w:pPr>
        <w:rPr>
          <w:rFonts w:ascii="Times New Roman" w:hAnsi="Times New Roman" w:cs="Times New Roman"/>
        </w:rPr>
      </w:pPr>
      <w:r w:rsidRPr="006F6370">
        <w:rPr>
          <w:rFonts w:ascii="Times New Roman" w:hAnsi="Times New Roman" w:cs="Times New Roman"/>
          <w:b/>
        </w:rPr>
        <w:t xml:space="preserve">Περίληψη: </w:t>
      </w:r>
      <w:r w:rsidR="00A96AB3" w:rsidRPr="006F6370">
        <w:rPr>
          <w:rFonts w:ascii="Times New Roman" w:hAnsi="Times New Roman" w:cs="Times New Roman"/>
        </w:rPr>
        <w:t xml:space="preserve">Περιλαμβάνει με συνοπτικό τρόπο τα βασικά μέρη του άρθρου </w:t>
      </w:r>
      <w:r w:rsidR="006935F8" w:rsidRPr="006F6370">
        <w:rPr>
          <w:rFonts w:ascii="Times New Roman" w:hAnsi="Times New Roman" w:cs="Times New Roman"/>
        </w:rPr>
        <w:t>το θέμα, τα πεδία,</w:t>
      </w:r>
      <w:r w:rsidR="00A96AB3" w:rsidRPr="006F6370">
        <w:rPr>
          <w:rFonts w:ascii="Times New Roman" w:hAnsi="Times New Roman" w:cs="Times New Roman"/>
        </w:rPr>
        <w:t xml:space="preserve"> τον σκοπό, τον τίτλο, τη μεθοδολογία, τη χρονική περίοδο, τις ομάδες στόχου, τα αποτελέσματα, τα συμπεράσματα της έρευνας</w:t>
      </w:r>
      <w:r w:rsidR="00B55A8E" w:rsidRPr="006F6370">
        <w:rPr>
          <w:rFonts w:ascii="Times New Roman" w:hAnsi="Times New Roman" w:cs="Times New Roman"/>
        </w:rPr>
        <w:t xml:space="preserve">, συζήτηση για περαιτέρω έρευνα. </w:t>
      </w:r>
      <w:r w:rsidR="006935F8" w:rsidRPr="006F6370">
        <w:rPr>
          <w:rFonts w:ascii="Times New Roman" w:hAnsi="Times New Roman" w:cs="Times New Roman"/>
        </w:rPr>
        <w:t xml:space="preserve">Η </w:t>
      </w:r>
      <w:r w:rsidR="00B55A8E" w:rsidRPr="006F6370">
        <w:rPr>
          <w:rFonts w:ascii="Times New Roman" w:hAnsi="Times New Roman" w:cs="Times New Roman"/>
        </w:rPr>
        <w:t>περίληψη πρέπει να είναι 150</w:t>
      </w:r>
      <w:r w:rsidR="006935F8" w:rsidRPr="006F6370">
        <w:rPr>
          <w:rFonts w:ascii="Times New Roman" w:hAnsi="Times New Roman" w:cs="Times New Roman"/>
        </w:rPr>
        <w:t xml:space="preserve"> λέξεις.</w:t>
      </w:r>
      <w:r w:rsidR="00B55A8E" w:rsidRPr="006F6370">
        <w:rPr>
          <w:rFonts w:ascii="Times New Roman" w:hAnsi="Times New Roman" w:cs="Times New Roman"/>
        </w:rPr>
        <w:t xml:space="preserve"> </w:t>
      </w:r>
    </w:p>
    <w:p w:rsidR="006935F8" w:rsidRPr="006F6370" w:rsidRDefault="004C6CCC" w:rsidP="004B43DF">
      <w:pPr>
        <w:rPr>
          <w:rFonts w:ascii="Times New Roman" w:hAnsi="Times New Roman" w:cs="Times New Roman"/>
          <w:b/>
        </w:rPr>
      </w:pPr>
      <w:r w:rsidRPr="006F6370">
        <w:rPr>
          <w:rFonts w:ascii="Times New Roman" w:hAnsi="Times New Roman" w:cs="Times New Roman"/>
          <w:b/>
        </w:rPr>
        <w:t>Λέξεις κλειδιά: 3-</w:t>
      </w:r>
      <w:r w:rsidR="006935F8" w:rsidRPr="006F6370">
        <w:rPr>
          <w:rFonts w:ascii="Times New Roman" w:hAnsi="Times New Roman" w:cs="Times New Roman"/>
          <w:b/>
        </w:rPr>
        <w:t>5 λέξεις κλειδιά με κόμμα ανάμεσα.</w:t>
      </w:r>
    </w:p>
    <w:p w:rsidR="00F269F1" w:rsidRPr="006F6370" w:rsidRDefault="00F269F1" w:rsidP="004B43DF">
      <w:pPr>
        <w:rPr>
          <w:rFonts w:ascii="Times New Roman" w:hAnsi="Times New Roman" w:cs="Times New Roman"/>
          <w:b/>
        </w:rPr>
      </w:pPr>
      <w:r w:rsidRPr="006F6370">
        <w:rPr>
          <w:rFonts w:ascii="Times New Roman" w:hAnsi="Times New Roman" w:cs="Times New Roman"/>
          <w:b/>
          <w:lang w:val="en-US"/>
        </w:rPr>
        <w:t>Key</w:t>
      </w:r>
      <w:r w:rsidRPr="006F6370">
        <w:rPr>
          <w:rFonts w:ascii="Times New Roman" w:hAnsi="Times New Roman" w:cs="Times New Roman"/>
          <w:b/>
        </w:rPr>
        <w:t xml:space="preserve"> </w:t>
      </w:r>
      <w:r w:rsidRPr="006F6370">
        <w:rPr>
          <w:rFonts w:ascii="Times New Roman" w:hAnsi="Times New Roman" w:cs="Times New Roman"/>
          <w:b/>
          <w:lang w:val="en-US"/>
        </w:rPr>
        <w:t>words</w:t>
      </w:r>
      <w:r w:rsidRPr="006F6370">
        <w:rPr>
          <w:rFonts w:ascii="Times New Roman" w:hAnsi="Times New Roman" w:cs="Times New Roman"/>
          <w:b/>
        </w:rPr>
        <w:t>:</w:t>
      </w:r>
      <w:r w:rsidRPr="006F6370">
        <w:rPr>
          <w:rFonts w:ascii="Times New Roman" w:hAnsi="Times New Roman" w:cs="Times New Roman"/>
        </w:rPr>
        <w:t xml:space="preserve"> </w:t>
      </w:r>
      <w:r w:rsidRPr="006F6370">
        <w:rPr>
          <w:rFonts w:ascii="Times New Roman" w:hAnsi="Times New Roman" w:cs="Times New Roman"/>
          <w:b/>
        </w:rPr>
        <w:t xml:space="preserve">Μετάφραση των 3-5 λέξεων με κόμμα ανάμεσα </w:t>
      </w:r>
    </w:p>
    <w:p w:rsidR="004C6CCC" w:rsidRPr="006F6370" w:rsidRDefault="006935F8" w:rsidP="004B43DF">
      <w:pPr>
        <w:rPr>
          <w:rFonts w:ascii="Times New Roman" w:hAnsi="Times New Roman" w:cs="Times New Roman"/>
        </w:rPr>
      </w:pPr>
      <w:r w:rsidRPr="006F6370">
        <w:rPr>
          <w:rFonts w:ascii="Times New Roman" w:hAnsi="Times New Roman" w:cs="Times New Roman"/>
          <w:b/>
          <w:lang w:val="en-US"/>
        </w:rPr>
        <w:t>Abstract</w:t>
      </w:r>
      <w:r w:rsidRPr="006F6370">
        <w:rPr>
          <w:rFonts w:ascii="Times New Roman" w:hAnsi="Times New Roman" w:cs="Times New Roman"/>
          <w:b/>
        </w:rPr>
        <w:t xml:space="preserve">: </w:t>
      </w:r>
      <w:r w:rsidRPr="006F6370">
        <w:rPr>
          <w:rFonts w:ascii="Times New Roman" w:hAnsi="Times New Roman" w:cs="Times New Roman"/>
        </w:rPr>
        <w:t xml:space="preserve">Απόδοση της ελληνικής περίληψης στην αγγλική </w:t>
      </w:r>
      <w:r w:rsidR="00B55A8E" w:rsidRPr="006F6370">
        <w:rPr>
          <w:rFonts w:ascii="Times New Roman" w:hAnsi="Times New Roman" w:cs="Times New Roman"/>
        </w:rPr>
        <w:t xml:space="preserve">γλώσσα. Πρέπει να είναι 150 </w:t>
      </w:r>
      <w:r w:rsidRPr="006F6370">
        <w:rPr>
          <w:rFonts w:ascii="Times New Roman" w:hAnsi="Times New Roman" w:cs="Times New Roman"/>
        </w:rPr>
        <w:t>λέξεις.</w:t>
      </w:r>
    </w:p>
    <w:p w:rsidR="00181FD7" w:rsidRPr="006F6370" w:rsidRDefault="00181FD7" w:rsidP="004B43DF">
      <w:pPr>
        <w:pStyle w:val="1"/>
        <w:spacing w:before="120" w:after="120"/>
        <w:outlineLvl w:val="1"/>
        <w:rPr>
          <w:rFonts w:cs="Times New Roman"/>
          <w:color w:val="auto"/>
          <w:sz w:val="22"/>
          <w:szCs w:val="22"/>
        </w:rPr>
      </w:pPr>
      <w:r w:rsidRPr="006F6370">
        <w:rPr>
          <w:rFonts w:cs="Times New Roman"/>
          <w:color w:val="auto"/>
          <w:sz w:val="22"/>
          <w:szCs w:val="22"/>
        </w:rPr>
        <w:t>Εισαγωγή</w:t>
      </w:r>
    </w:p>
    <w:p w:rsidR="005C5502" w:rsidRPr="006F6370" w:rsidRDefault="00B55A8E"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u w:color="000000"/>
          <w:bdr w:val="nil"/>
          <w:lang w:eastAsia="el-GR"/>
        </w:rPr>
      </w:pPr>
      <w:r w:rsidRPr="006F6370">
        <w:rPr>
          <w:rFonts w:ascii="Times New Roman" w:hAnsi="Times New Roman" w:cs="Times New Roman"/>
        </w:rPr>
        <w:t>(σελίδα A4, 1,15 διάστιχο, κανονικά περιθώρια, γραμματοσειρά Times New Roman, μέγεθος 12΄).</w:t>
      </w:r>
    </w:p>
    <w:p w:rsidR="00181FD7" w:rsidRPr="006F6370" w:rsidRDefault="00181FD7"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u w:color="000000"/>
          <w:bdr w:val="nil"/>
          <w:lang w:eastAsia="el-GR"/>
        </w:rPr>
      </w:pPr>
      <w:r w:rsidRPr="006F6370">
        <w:rPr>
          <w:rFonts w:ascii="Times New Roman" w:eastAsia="Arial Unicode MS" w:hAnsi="Times New Roman" w:cs="Times New Roman"/>
          <w:b/>
          <w:bCs/>
          <w:u w:color="000000"/>
          <w:bdr w:val="nil"/>
          <w:lang w:eastAsia="el-GR"/>
        </w:rPr>
        <w:t>Κυρίως θέμα του άρθρου (αριθμημένα τίτλοι και υπότιτλοι)</w:t>
      </w:r>
    </w:p>
    <w:p w:rsidR="005C5502" w:rsidRPr="006F6370" w:rsidRDefault="005C5502" w:rsidP="004B43DF">
      <w:pPr>
        <w:pBdr>
          <w:top w:val="nil"/>
          <w:left w:val="nil"/>
          <w:bottom w:val="nil"/>
          <w:right w:val="nil"/>
          <w:between w:val="nil"/>
          <w:bar w:val="nil"/>
        </w:pBdr>
        <w:spacing w:after="120"/>
        <w:rPr>
          <w:rFonts w:ascii="Times New Roman" w:eastAsia="Arial Unicode MS" w:hAnsi="Times New Roman" w:cs="Times New Roman"/>
          <w:u w:color="000000"/>
          <w:bdr w:val="nil"/>
          <w:lang w:eastAsia="el-GR"/>
        </w:rPr>
      </w:pPr>
      <w:r w:rsidRPr="006F6370">
        <w:rPr>
          <w:rFonts w:ascii="Times New Roman" w:eastAsia="Arial Unicode MS" w:hAnsi="Times New Roman" w:cs="Times New Roman"/>
          <w:u w:color="000000"/>
          <w:bdr w:val="nil"/>
          <w:lang w:eastAsia="el-GR"/>
        </w:rPr>
        <w:t xml:space="preserve">Οι εικόνες, οι πίνακες και τα σχήματα πρέπει να είναι ενταγμένα στη ροή του κειμένου και να έχουν διαδοχική αρίθμηση. </w:t>
      </w:r>
    </w:p>
    <w:p w:rsidR="005C5502" w:rsidRPr="006F6370" w:rsidRDefault="005C5502" w:rsidP="004B43DF">
      <w:pPr>
        <w:pBdr>
          <w:top w:val="nil"/>
          <w:left w:val="nil"/>
          <w:bottom w:val="nil"/>
          <w:right w:val="nil"/>
          <w:between w:val="nil"/>
          <w:bar w:val="nil"/>
        </w:pBdr>
        <w:spacing w:after="120"/>
        <w:rPr>
          <w:rFonts w:ascii="Times New Roman" w:eastAsia="Arial Unicode MS" w:hAnsi="Times New Roman" w:cs="Times New Roman"/>
          <w:u w:color="000000"/>
          <w:bdr w:val="nil"/>
          <w:lang w:eastAsia="el-GR"/>
        </w:rPr>
      </w:pPr>
      <w:r w:rsidRPr="006F6370">
        <w:rPr>
          <w:rFonts w:ascii="Times New Roman" w:eastAsia="Arial Unicode MS" w:hAnsi="Times New Roman" w:cs="Times New Roman"/>
          <w:u w:color="000000"/>
          <w:bdr w:val="nil"/>
          <w:lang w:eastAsia="el-GR"/>
        </w:rPr>
        <w:t xml:space="preserve">Οι εικόνες, οι πίνακες και τα γραφήματα πρέπει να φέρουν τίτλους και να αναφέρονται μέσα στο κείμενο. </w:t>
      </w:r>
    </w:p>
    <w:p w:rsidR="005C5502" w:rsidRPr="006F6370" w:rsidRDefault="005C5502" w:rsidP="004B43DF">
      <w:pPr>
        <w:pBdr>
          <w:top w:val="nil"/>
          <w:left w:val="nil"/>
          <w:bottom w:val="nil"/>
          <w:right w:val="nil"/>
          <w:between w:val="nil"/>
          <w:bar w:val="nil"/>
        </w:pBdr>
        <w:spacing w:after="120"/>
        <w:rPr>
          <w:rFonts w:ascii="Times New Roman" w:eastAsia="Arial Unicode MS" w:hAnsi="Times New Roman" w:cs="Times New Roman"/>
          <w:u w:color="000000"/>
          <w:bdr w:val="nil"/>
          <w:lang w:eastAsia="el-GR"/>
        </w:rPr>
      </w:pPr>
      <w:r w:rsidRPr="006F6370">
        <w:rPr>
          <w:rFonts w:ascii="Times New Roman" w:eastAsia="Arial Unicode MS" w:hAnsi="Times New Roman" w:cs="Times New Roman"/>
          <w:u w:color="000000"/>
          <w:bdr w:val="nil"/>
          <w:lang w:eastAsia="el-GR"/>
        </w:rPr>
        <w:t xml:space="preserve"> Οι πίνακες και τα γραφήματα πρέπει να είναι όπως ακολούθως:</w:t>
      </w:r>
    </w:p>
    <w:p w:rsidR="005C5502" w:rsidRPr="006F6370" w:rsidRDefault="005C5502" w:rsidP="004B43DF">
      <w:pPr>
        <w:pBdr>
          <w:top w:val="nil"/>
          <w:left w:val="nil"/>
          <w:bottom w:val="nil"/>
          <w:right w:val="nil"/>
          <w:between w:val="nil"/>
          <w:bar w:val="nil"/>
        </w:pBdr>
        <w:spacing w:after="120"/>
        <w:rPr>
          <w:rFonts w:ascii="Times New Roman" w:eastAsia="Arial Unicode MS" w:hAnsi="Times New Roman" w:cs="Times New Roman"/>
          <w:u w:color="000000"/>
          <w:bdr w:val="nil"/>
          <w:lang w:eastAsia="el-GR"/>
        </w:rPr>
      </w:pPr>
    </w:p>
    <w:p w:rsidR="005C5502" w:rsidRPr="006F6370" w:rsidRDefault="005C5502" w:rsidP="004B43DF">
      <w:pPr>
        <w:pBdr>
          <w:top w:val="nil"/>
          <w:left w:val="nil"/>
          <w:bottom w:val="nil"/>
          <w:right w:val="nil"/>
          <w:between w:val="nil"/>
          <w:bar w:val="nil"/>
        </w:pBdr>
        <w:spacing w:after="120"/>
        <w:rPr>
          <w:rFonts w:ascii="Times New Roman" w:eastAsia="Arial Unicode MS" w:hAnsi="Times New Roman" w:cs="Times New Roman"/>
          <w:b/>
          <w:u w:color="000000"/>
          <w:bdr w:val="nil"/>
          <w:lang w:eastAsia="el-GR"/>
        </w:rPr>
      </w:pPr>
      <w:r w:rsidRPr="006F6370">
        <w:rPr>
          <w:rFonts w:ascii="Times New Roman" w:eastAsia="Arial Unicode MS" w:hAnsi="Times New Roman" w:cs="Times New Roman"/>
          <w:b/>
          <w:u w:color="000000"/>
          <w:bdr w:val="nil"/>
          <w:lang w:eastAsia="el-GR"/>
        </w:rPr>
        <w:t>Πίνακας 1. Ο τίτλος κάθε πίνακα θα πρέπει να έχει γραμματοσειρά 10-στιγμών με έντονη γραφή και να τοποθετείται πάνω από το σώμα του πίνακα</w:t>
      </w:r>
    </w:p>
    <w:p w:rsidR="005C5502" w:rsidRPr="006F6370" w:rsidRDefault="005C5502" w:rsidP="004B43DF">
      <w:pPr>
        <w:keepNext/>
        <w:pBdr>
          <w:top w:val="nil"/>
          <w:left w:val="nil"/>
          <w:bottom w:val="nil"/>
          <w:right w:val="nil"/>
          <w:between w:val="nil"/>
          <w:bar w:val="nil"/>
        </w:pBdr>
        <w:spacing w:before="120" w:after="0" w:line="240" w:lineRule="auto"/>
        <w:rPr>
          <w:rFonts w:ascii="Times New Roman" w:eastAsia="Times New Roman" w:hAnsi="Times New Roman" w:cs="Times New Roman"/>
          <w:b/>
          <w:bCs/>
          <w:u w:color="000000"/>
          <w:bdr w:val="nil"/>
          <w:lang w:eastAsia="el-GR"/>
        </w:rPr>
      </w:pPr>
    </w:p>
    <w:p w:rsidR="005C5502" w:rsidRPr="006F6370" w:rsidRDefault="005C5502" w:rsidP="004B43DF">
      <w:pPr>
        <w:pBdr>
          <w:top w:val="nil"/>
          <w:left w:val="nil"/>
          <w:bottom w:val="nil"/>
          <w:right w:val="nil"/>
          <w:between w:val="nil"/>
          <w:bar w:val="nil"/>
        </w:pBdr>
        <w:spacing w:before="120" w:after="360" w:line="240" w:lineRule="auto"/>
        <w:rPr>
          <w:rFonts w:ascii="Times New Roman" w:eastAsia="Arial Unicode MS" w:hAnsi="Times New Roman" w:cs="Times New Roman"/>
          <w:b/>
          <w:bCs/>
          <w:u w:color="000000"/>
          <w:bdr w:val="nil"/>
          <w:lang w:eastAsia="el-GR"/>
        </w:rPr>
      </w:pPr>
      <w:r w:rsidRPr="006F6370">
        <w:rPr>
          <w:rFonts w:ascii="Times New Roman" w:eastAsia="Arial Unicode MS" w:hAnsi="Times New Roman" w:cs="Times New Roman"/>
          <w:b/>
          <w:bCs/>
          <w:u w:color="000000"/>
          <w:bdr w:val="nil"/>
          <w:lang w:eastAsia="el-GR"/>
        </w:rPr>
        <w:t xml:space="preserve">Γράφημα 1. Ο τίτλος θα πρέπει να έχει γραμματοσειρά 10-στιγμών με έντονη γραφή και να τοποθετείται κάτω από το σχήμα. </w:t>
      </w:r>
    </w:p>
    <w:p w:rsidR="005C5502" w:rsidRPr="006F6370" w:rsidRDefault="005C5502"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u w:color="000000"/>
          <w:bdr w:val="nil"/>
          <w:lang w:eastAsia="el-GR"/>
        </w:rPr>
      </w:pPr>
    </w:p>
    <w:p w:rsidR="00181FD7" w:rsidRPr="006F6370" w:rsidRDefault="00181FD7"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u w:color="000000"/>
          <w:bdr w:val="nil"/>
          <w:lang w:eastAsia="el-GR"/>
        </w:rPr>
      </w:pPr>
      <w:r w:rsidRPr="006F6370">
        <w:rPr>
          <w:rFonts w:ascii="Times New Roman" w:eastAsia="Arial Unicode MS" w:hAnsi="Times New Roman" w:cs="Times New Roman"/>
          <w:b/>
          <w:bCs/>
          <w:u w:color="000000"/>
          <w:bdr w:val="nil"/>
          <w:lang w:eastAsia="el-GR"/>
        </w:rPr>
        <w:t>Συμπεράσματα (Προαιρετικά: Συζήτηση - Προτάσεις)</w:t>
      </w:r>
    </w:p>
    <w:p w:rsidR="005C5502" w:rsidRPr="006F6370" w:rsidRDefault="005C5502"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u w:color="000000"/>
          <w:bdr w:val="nil"/>
          <w:lang w:eastAsia="el-GR"/>
        </w:rPr>
      </w:pPr>
    </w:p>
    <w:p w:rsidR="00181FD7" w:rsidRPr="006F6370" w:rsidRDefault="00181FD7"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u w:color="000000"/>
          <w:bdr w:val="nil"/>
          <w:lang w:eastAsia="el-GR"/>
        </w:rPr>
      </w:pPr>
      <w:r w:rsidRPr="006F6370">
        <w:rPr>
          <w:rFonts w:ascii="Times New Roman" w:eastAsia="Arial Unicode MS" w:hAnsi="Times New Roman" w:cs="Times New Roman"/>
          <w:b/>
          <w:bCs/>
          <w:u w:color="000000"/>
          <w:bdr w:val="nil"/>
          <w:lang w:eastAsia="el-GR"/>
        </w:rPr>
        <w:t>Βιβλιογραφ</w:t>
      </w:r>
      <w:r w:rsidR="00DE0BC4" w:rsidRPr="006F6370">
        <w:rPr>
          <w:rFonts w:ascii="Times New Roman" w:eastAsia="Arial Unicode MS" w:hAnsi="Times New Roman" w:cs="Times New Roman"/>
          <w:b/>
          <w:bCs/>
          <w:u w:color="000000"/>
          <w:bdr w:val="nil"/>
          <w:lang w:eastAsia="el-GR"/>
        </w:rPr>
        <w:t>ία</w:t>
      </w:r>
    </w:p>
    <w:p w:rsidR="002A0AA7" w:rsidRPr="006F6370" w:rsidRDefault="002A0AA7" w:rsidP="004B43DF">
      <w:pPr>
        <w:spacing w:after="160" w:line="256" w:lineRule="auto"/>
        <w:rPr>
          <w:rFonts w:ascii="Times New Roman" w:eastAsia="Calibri" w:hAnsi="Times New Roman" w:cs="Times New Roman"/>
          <w:b/>
        </w:rPr>
      </w:pPr>
      <w:r w:rsidRPr="006F6370">
        <w:rPr>
          <w:rFonts w:ascii="Times New Roman" w:eastAsia="Calibri" w:hAnsi="Times New Roman" w:cs="Times New Roman"/>
          <w:b/>
        </w:rPr>
        <w:t xml:space="preserve"> Τρόπος βιβλιογραφικών αναφορών-βιβλιογραφίας</w:t>
      </w:r>
    </w:p>
    <w:p w:rsidR="002A0AA7" w:rsidRPr="006F6370" w:rsidRDefault="002A0AA7" w:rsidP="004B43DF">
      <w:pPr>
        <w:spacing w:after="160" w:line="256" w:lineRule="auto"/>
        <w:rPr>
          <w:rFonts w:ascii="Times New Roman" w:eastAsia="Calibri" w:hAnsi="Times New Roman" w:cs="Times New Roman"/>
        </w:rPr>
      </w:pPr>
      <w:r w:rsidRPr="006F6370">
        <w:rPr>
          <w:rFonts w:ascii="Times New Roman" w:eastAsia="Calibri" w:hAnsi="Times New Roman" w:cs="Times New Roman"/>
        </w:rPr>
        <w:t>Για λόγους ομοιόμορφης παρουσιάσεως έχει αποφασισθεί η εφαρμογή ενιαίας τυπολογίας βιβλιογραφικών αναφορών και βιβλιογραφίας κατά τη δημοσίευση των επιστημονικών εργασιών. Συγκεκριμένα: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lastRenderedPageBreak/>
        <w:t>Οι παραπομπές στα κείμενα έχουν δύο μορφές:</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α) Κείμενα όπου αποδίδεται το νόημα των παραγράφων του βιβλίου που χρησιμοποιείται. Ο αριθμός της παραπομπής μπαίνει στο τέλος κάθε παραγράφου του κειμένου και </w:t>
      </w:r>
      <w:r w:rsidRPr="006F6370">
        <w:rPr>
          <w:rFonts w:ascii="Times New Roman" w:eastAsia="Calibri" w:hAnsi="Times New Roman" w:cs="Times New Roman"/>
          <w:b/>
        </w:rPr>
        <w:t>πριν</w:t>
      </w:r>
      <w:r w:rsidRPr="006F6370">
        <w:rPr>
          <w:rFonts w:ascii="Times New Roman" w:eastAsia="Calibri" w:hAnsi="Times New Roman" w:cs="Times New Roman"/>
        </w:rPr>
        <w:t xml:space="preserve"> από το σημείο στίξης.</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β) Κείμενα όπου παρατίθενται κατά λέξη, οι παράγραφοι του βιβλίου που χρησιμοποιείται, σε εισαγωγικά. Στα κείμενα ο αριθμός της παραπομπής μπαίνει </w:t>
      </w:r>
      <w:r w:rsidRPr="006F6370">
        <w:rPr>
          <w:rFonts w:ascii="Times New Roman" w:eastAsia="Calibri" w:hAnsi="Times New Roman" w:cs="Times New Roman"/>
          <w:b/>
        </w:rPr>
        <w:t>μετά</w:t>
      </w:r>
      <w:r w:rsidRPr="006F6370">
        <w:rPr>
          <w:rFonts w:ascii="Times New Roman" w:eastAsia="Calibri" w:hAnsi="Times New Roman" w:cs="Times New Roman"/>
        </w:rPr>
        <w:t xml:space="preserve"> από τα </w:t>
      </w:r>
      <w:r w:rsidRPr="006F6370">
        <w:rPr>
          <w:rFonts w:ascii="Times New Roman" w:eastAsia="Calibri" w:hAnsi="Times New Roman" w:cs="Times New Roman"/>
          <w:b/>
        </w:rPr>
        <w:t>εισαγωγικά</w:t>
      </w:r>
      <w:r w:rsidRPr="006F6370">
        <w:rPr>
          <w:rFonts w:ascii="Times New Roman" w:eastAsia="Calibri" w:hAnsi="Times New Roman" w:cs="Times New Roman"/>
        </w:rPr>
        <w:t xml:space="preserve"> και </w:t>
      </w:r>
      <w:r w:rsidRPr="006F6370">
        <w:rPr>
          <w:rFonts w:ascii="Times New Roman" w:eastAsia="Calibri" w:hAnsi="Times New Roman" w:cs="Times New Roman"/>
          <w:b/>
        </w:rPr>
        <w:t>πριν</w:t>
      </w:r>
      <w:r w:rsidRPr="006F6370">
        <w:rPr>
          <w:rFonts w:ascii="Times New Roman" w:eastAsia="Calibri" w:hAnsi="Times New Roman" w:cs="Times New Roman"/>
        </w:rPr>
        <w:t xml:space="preserve"> το </w:t>
      </w:r>
      <w:r w:rsidRPr="006F6370">
        <w:rPr>
          <w:rFonts w:ascii="Times New Roman" w:eastAsia="Calibri" w:hAnsi="Times New Roman" w:cs="Times New Roman"/>
          <w:b/>
        </w:rPr>
        <w:t>σημείο στίξης</w:t>
      </w:r>
      <w:r w:rsidRPr="006F6370">
        <w:rPr>
          <w:rFonts w:ascii="Times New Roman" w:eastAsia="Calibri" w:hAnsi="Times New Roman" w:cs="Times New Roman"/>
        </w:rPr>
        <w:t xml:space="preserve">. </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Η χρήση της παραπομπής έχει κάποιους κανόνες που πρέπει να ακολουθεί αυτός που συντά</w:t>
      </w:r>
      <w:r w:rsidR="00F269F1" w:rsidRPr="006F6370">
        <w:rPr>
          <w:rFonts w:ascii="Times New Roman" w:eastAsia="Calibri" w:hAnsi="Times New Roman" w:cs="Times New Roman"/>
        </w:rPr>
        <w:t>σ</w:t>
      </w:r>
      <w:r w:rsidRPr="006F6370">
        <w:rPr>
          <w:rFonts w:ascii="Times New Roman" w:eastAsia="Calibri" w:hAnsi="Times New Roman" w:cs="Times New Roman"/>
        </w:rPr>
        <w:t xml:space="preserve">σει επιστημονική εργασία, καθώς αποτελεί ένα από τα κριτήρια της πληρότητάς της. </w:t>
      </w:r>
    </w:p>
    <w:p w:rsidR="006B3EB4" w:rsidRPr="006F6370" w:rsidRDefault="006B3EB4" w:rsidP="006B3EB4">
      <w:pPr>
        <w:spacing w:after="160" w:line="256" w:lineRule="auto"/>
        <w:rPr>
          <w:rFonts w:ascii="Times New Roman" w:eastAsia="Calibri" w:hAnsi="Times New Roman" w:cs="Times New Roman"/>
          <w:b/>
          <w:u w:val="single"/>
        </w:rPr>
      </w:pPr>
      <w:r w:rsidRPr="006F6370">
        <w:rPr>
          <w:rFonts w:ascii="Times New Roman" w:eastAsia="Calibri" w:hAnsi="Times New Roman" w:cs="Times New Roman"/>
          <w:b/>
          <w:u w:val="single"/>
        </w:rPr>
        <w:t>Τα είδη των παραπομπών</w:t>
      </w:r>
    </w:p>
    <w:p w:rsidR="006B3EB4" w:rsidRPr="006F6370" w:rsidRDefault="006B3EB4" w:rsidP="006B3EB4">
      <w:pPr>
        <w:spacing w:after="160" w:line="256" w:lineRule="auto"/>
        <w:rPr>
          <w:rFonts w:ascii="Times New Roman" w:eastAsia="Calibri" w:hAnsi="Times New Roman" w:cs="Times New Roman"/>
          <w:b/>
          <w:bCs/>
        </w:rPr>
      </w:pPr>
      <w:r w:rsidRPr="006F6370">
        <w:rPr>
          <w:rFonts w:ascii="Times New Roman" w:eastAsia="Calibri" w:hAnsi="Times New Roman" w:cs="Times New Roman"/>
          <w:b/>
          <w:bCs/>
        </w:rPr>
        <w:t>α)  Παραπομπές σε βιβλία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[Αρχικό ονόματος συγγραφέα και Επώνυμο συγγραφέα], [</w:t>
      </w:r>
      <w:r w:rsidRPr="006F6370">
        <w:rPr>
          <w:rFonts w:ascii="Times New Roman" w:eastAsia="Calibri" w:hAnsi="Times New Roman" w:cs="Times New Roman"/>
          <w:i/>
        </w:rPr>
        <w:t>Τίτλος βιβλίου/Πλάγια γράμματα</w:t>
      </w:r>
      <w:r w:rsidRPr="006F6370">
        <w:rPr>
          <w:rFonts w:ascii="Times New Roman" w:eastAsia="Calibri" w:hAnsi="Times New Roman" w:cs="Times New Roman"/>
        </w:rPr>
        <w:t>], [Εκδοτικός Οίκος], [Πόλη έκδοσης και χρονολογία έκδοσης], [σελίδα αποσπάσματος]</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Η. Ρεράκης, </w:t>
      </w:r>
      <w:r w:rsidR="00354461" w:rsidRPr="006F6370">
        <w:rPr>
          <w:rFonts w:ascii="Times New Roman" w:hAnsi="Times New Roman" w:cs="Times New Roman"/>
          <w:bCs/>
          <w:i/>
        </w:rPr>
        <w:t>Διδακτική των Θεολογικών Μαθημάτων στο Ελληνικό Σχολείο</w:t>
      </w:r>
      <w:r w:rsidR="00354461" w:rsidRPr="006F6370">
        <w:rPr>
          <w:rFonts w:ascii="Times New Roman" w:hAnsi="Times New Roman" w:cs="Times New Roman"/>
          <w:bCs/>
        </w:rPr>
        <w:t>, εκδ. Δ. Σφακιανάκη, Θεσσαλονίκη 2015</w:t>
      </w:r>
      <w:r w:rsidRPr="006F6370">
        <w:rPr>
          <w:rFonts w:ascii="Times New Roman" w:eastAsia="Calibri" w:hAnsi="Times New Roman" w:cs="Times New Roman"/>
        </w:rPr>
        <w:t>, σ. 77.</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*Εάν το συγκεκριμένο βιβλίο έχει και άλλες εκδόσεις, μπροστά από την χρονολογία έκδοσης, βάζουμε και τον αντίστοιχο αριθμό της έκδοσης με τη μορφή </w:t>
      </w:r>
      <w:r w:rsidRPr="006F6370">
        <w:rPr>
          <w:rFonts w:ascii="Times New Roman" w:eastAsia="Calibri" w:hAnsi="Times New Roman" w:cs="Times New Roman"/>
          <w:b/>
        </w:rPr>
        <w:t>εκθέτη</w:t>
      </w:r>
      <w:r w:rsidRPr="006F6370">
        <w:rPr>
          <w:rFonts w:ascii="Times New Roman" w:eastAsia="Calibri" w:hAnsi="Times New Roman" w:cs="Times New Roman"/>
        </w:rPr>
        <w:t>.</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Παράδειγμα: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Ι. Κογκούλης, </w:t>
      </w:r>
      <w:r w:rsidRPr="006F6370">
        <w:rPr>
          <w:rFonts w:ascii="Times New Roman" w:eastAsia="Calibri" w:hAnsi="Times New Roman" w:cs="Times New Roman"/>
          <w:i/>
        </w:rPr>
        <w:t>Εισαγωγή στην Παιδαγωγική,</w:t>
      </w:r>
      <w:r w:rsidRPr="006F6370">
        <w:rPr>
          <w:rFonts w:ascii="Times New Roman" w:eastAsia="Calibri" w:hAnsi="Times New Roman" w:cs="Times New Roman"/>
        </w:rPr>
        <w:t xml:space="preserve"> εκδ. αφοί Κυριακίδη, Θεσσαλονίκη</w:t>
      </w:r>
      <w:r w:rsidRPr="006F6370">
        <w:rPr>
          <w:rFonts w:ascii="Times New Roman" w:eastAsia="Calibri" w:hAnsi="Times New Roman" w:cs="Times New Roman"/>
          <w:vertAlign w:val="superscript"/>
        </w:rPr>
        <w:t xml:space="preserve">5 </w:t>
      </w:r>
      <w:r w:rsidRPr="006F6370">
        <w:rPr>
          <w:rFonts w:ascii="Times New Roman" w:eastAsia="Calibri" w:hAnsi="Times New Roman" w:cs="Times New Roman"/>
        </w:rPr>
        <w:t>2003, σ. 232.</w:t>
      </w:r>
    </w:p>
    <w:p w:rsidR="006B3EB4" w:rsidRPr="006F6370" w:rsidRDefault="006B3EB4" w:rsidP="006B3EB4">
      <w:pPr>
        <w:spacing w:after="160" w:line="256" w:lineRule="auto"/>
        <w:rPr>
          <w:rFonts w:ascii="Times New Roman" w:eastAsia="Calibri" w:hAnsi="Times New Roman" w:cs="Times New Roman"/>
          <w:b/>
          <w:bCs/>
        </w:rPr>
      </w:pPr>
      <w:r w:rsidRPr="006F6370">
        <w:rPr>
          <w:rFonts w:ascii="Times New Roman" w:eastAsia="Calibri" w:hAnsi="Times New Roman" w:cs="Times New Roman"/>
          <w:b/>
          <w:bCs/>
        </w:rPr>
        <w:t>β) Παραπομπές σε μεταφρασμένα βιβλία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[Αρχικό ονόματος συγγραφέα και Επώνυμο συγγραφέα], [</w:t>
      </w:r>
      <w:r w:rsidRPr="006F6370">
        <w:rPr>
          <w:rFonts w:ascii="Times New Roman" w:eastAsia="Calibri" w:hAnsi="Times New Roman" w:cs="Times New Roman"/>
          <w:i/>
        </w:rPr>
        <w:t>Τίτλος βιβλίου/Πλάγια γράμματα</w:t>
      </w:r>
      <w:r w:rsidRPr="006F6370">
        <w:rPr>
          <w:rFonts w:ascii="Times New Roman" w:eastAsia="Calibri" w:hAnsi="Times New Roman" w:cs="Times New Roman"/>
        </w:rPr>
        <w:t>], [(μτφρ.) όνομα μεταφραστή], [Εκδοτικός Οίκος], [Πόλη έκδοσης και χρονολογία έκδοσης], [σελίδα αποσπάσματος]</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Παράδειγμα: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lang w:val="en-US"/>
        </w:rPr>
        <w:t>J</w:t>
      </w:r>
      <w:r w:rsidRPr="006F6370">
        <w:rPr>
          <w:rFonts w:ascii="Times New Roman" w:eastAsia="Calibri" w:hAnsi="Times New Roman" w:cs="Times New Roman"/>
        </w:rPr>
        <w:t xml:space="preserve">. </w:t>
      </w:r>
      <w:r w:rsidRPr="006F6370">
        <w:rPr>
          <w:rFonts w:ascii="Times New Roman" w:eastAsia="Calibri" w:hAnsi="Times New Roman" w:cs="Times New Roman"/>
          <w:lang w:val="en-US"/>
        </w:rPr>
        <w:t>J</w:t>
      </w:r>
      <w:r w:rsidRPr="006F6370">
        <w:rPr>
          <w:rFonts w:ascii="Times New Roman" w:eastAsia="Calibri" w:hAnsi="Times New Roman" w:cs="Times New Roman"/>
        </w:rPr>
        <w:t xml:space="preserve">. </w:t>
      </w:r>
      <w:r w:rsidRPr="006F6370">
        <w:rPr>
          <w:rFonts w:ascii="Times New Roman" w:eastAsia="Calibri" w:hAnsi="Times New Roman" w:cs="Times New Roman"/>
          <w:lang w:val="en-US"/>
        </w:rPr>
        <w:t>Rousseau</w:t>
      </w:r>
      <w:r w:rsidRPr="006F6370">
        <w:rPr>
          <w:rFonts w:ascii="Times New Roman" w:eastAsia="Calibri" w:hAnsi="Times New Roman" w:cs="Times New Roman"/>
        </w:rPr>
        <w:t>,</w:t>
      </w:r>
      <w:r w:rsidRPr="006F6370">
        <w:rPr>
          <w:rFonts w:ascii="Times New Roman" w:eastAsia="Calibri" w:hAnsi="Times New Roman" w:cs="Times New Roman"/>
          <w:i/>
        </w:rPr>
        <w:t xml:space="preserve"> Το κοινωνικό συμβόλαιο. Αρχές του πολιτικού δικαίου,</w:t>
      </w:r>
      <w:r w:rsidRPr="006F6370">
        <w:rPr>
          <w:rFonts w:ascii="Times New Roman" w:eastAsia="Calibri" w:hAnsi="Times New Roman" w:cs="Times New Roman"/>
        </w:rPr>
        <w:t xml:space="preserve"> μτφρ. Φ. Κονδύλης, εκδ. Δαμιανός, Αθήνα 1986, σ. 62.</w:t>
      </w:r>
    </w:p>
    <w:p w:rsidR="006B3EB4" w:rsidRPr="006F6370" w:rsidRDefault="006B3EB4" w:rsidP="006B3EB4">
      <w:pPr>
        <w:spacing w:after="160" w:line="256" w:lineRule="auto"/>
        <w:rPr>
          <w:rFonts w:ascii="Times New Roman" w:eastAsia="Calibri" w:hAnsi="Times New Roman" w:cs="Times New Roman"/>
          <w:b/>
          <w:bCs/>
        </w:rPr>
      </w:pPr>
      <w:bookmarkStart w:id="0" w:name="_Toc280040207"/>
      <w:r w:rsidRPr="006F6370">
        <w:rPr>
          <w:rFonts w:ascii="Times New Roman" w:eastAsia="Calibri" w:hAnsi="Times New Roman" w:cs="Times New Roman"/>
          <w:b/>
          <w:bCs/>
        </w:rPr>
        <w:t>γ) Παραπομπές σε άρθρα και περιοδικά</w:t>
      </w:r>
      <w:bookmarkEnd w:id="0"/>
    </w:p>
    <w:p w:rsidR="006B3EB4" w:rsidRPr="006F6370" w:rsidRDefault="006B3EB4" w:rsidP="006B3EB4">
      <w:pPr>
        <w:numPr>
          <w:ilvl w:val="0"/>
          <w:numId w:val="3"/>
        </w:num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Στις παραπομπές άρθρων μετά το όνομα ακολουθεί </w:t>
      </w:r>
      <w:r w:rsidRPr="006F6370">
        <w:rPr>
          <w:rFonts w:ascii="Times New Roman" w:eastAsia="Calibri" w:hAnsi="Times New Roman" w:cs="Times New Roman"/>
          <w:b/>
        </w:rPr>
        <w:t xml:space="preserve">πάντα </w:t>
      </w:r>
      <w:r w:rsidRPr="006F6370">
        <w:rPr>
          <w:rFonts w:ascii="Times New Roman" w:eastAsia="Calibri" w:hAnsi="Times New Roman" w:cs="Times New Roman"/>
        </w:rPr>
        <w:t>σε εισαγωγικά ο τίτλος του άρθρου, ο τίτλος του περιοδικού</w:t>
      </w:r>
      <w:r w:rsidR="00F269F1" w:rsidRPr="006F6370">
        <w:rPr>
          <w:rFonts w:ascii="Times New Roman" w:eastAsia="Calibri" w:hAnsi="Times New Roman" w:cs="Times New Roman"/>
        </w:rPr>
        <w:t xml:space="preserve"> </w:t>
      </w:r>
      <w:r w:rsidR="00D22359" w:rsidRPr="006F6370">
        <w:rPr>
          <w:rFonts w:ascii="Times New Roman" w:eastAsia="Calibri" w:hAnsi="Times New Roman" w:cs="Times New Roman"/>
        </w:rPr>
        <w:t>(</w:t>
      </w:r>
      <w:r w:rsidR="00F269F1" w:rsidRPr="006F6370">
        <w:rPr>
          <w:rFonts w:ascii="Times New Roman" w:eastAsia="Calibri" w:hAnsi="Times New Roman" w:cs="Times New Roman"/>
        </w:rPr>
        <w:t xml:space="preserve">με </w:t>
      </w:r>
      <w:r w:rsidR="00F269F1" w:rsidRPr="006F6370">
        <w:rPr>
          <w:rFonts w:ascii="Times New Roman" w:eastAsia="Calibri" w:hAnsi="Times New Roman" w:cs="Times New Roman"/>
          <w:b/>
          <w:i/>
        </w:rPr>
        <w:t>πλάγια γράμματα</w:t>
      </w:r>
      <w:r w:rsidR="00D22359" w:rsidRPr="006F6370">
        <w:rPr>
          <w:rFonts w:ascii="Times New Roman" w:eastAsia="Calibri" w:hAnsi="Times New Roman" w:cs="Times New Roman"/>
        </w:rPr>
        <w:t>)</w:t>
      </w:r>
      <w:r w:rsidRPr="006F6370">
        <w:rPr>
          <w:rFonts w:ascii="Times New Roman" w:eastAsia="Calibri" w:hAnsi="Times New Roman" w:cs="Times New Roman"/>
        </w:rPr>
        <w:t>, μετά ο τόμος ή το τεύχος, ο τόπος και η χρονολογία έκδοσης και τέλος ο αριθμός</w:t>
      </w:r>
      <w:r w:rsidRPr="006F6370">
        <w:rPr>
          <w:rFonts w:ascii="Times New Roman" w:eastAsia="Calibri" w:hAnsi="Times New Roman" w:cs="Times New Roman"/>
          <w:u w:val="single"/>
        </w:rPr>
        <w:t xml:space="preserve"> </w:t>
      </w:r>
      <w:r w:rsidRPr="006F6370">
        <w:rPr>
          <w:rFonts w:ascii="Times New Roman" w:eastAsia="Calibri" w:hAnsi="Times New Roman" w:cs="Times New Roman"/>
        </w:rPr>
        <w:t>των σελίδων.</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 [Αρχικό ονόματος συγγραφέα και Επώνυμο συγγραφέα], [«τίτλος άρθρου»], [</w:t>
      </w:r>
      <w:r w:rsidRPr="006F6370">
        <w:rPr>
          <w:rFonts w:ascii="Times New Roman" w:eastAsia="Calibri" w:hAnsi="Times New Roman" w:cs="Times New Roman"/>
          <w:i/>
        </w:rPr>
        <w:t>Τίτλος Περιοδικού</w:t>
      </w:r>
      <w:r w:rsidRPr="006F6370">
        <w:rPr>
          <w:rFonts w:ascii="Times New Roman" w:eastAsia="Calibri" w:hAnsi="Times New Roman" w:cs="Times New Roman"/>
        </w:rPr>
        <w:t>], [αριθμός τόμου ή τεύχους [τόπος και χρονολογία έκδοσης] και [αριθμός σελίδων.]</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Παράδειγμα: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Ι. Παναγόπουλος, «Η εικόνα του Θεού και το πρόσωπο», </w:t>
      </w:r>
      <w:r w:rsidRPr="006F6370">
        <w:rPr>
          <w:rFonts w:ascii="Times New Roman" w:eastAsia="Calibri" w:hAnsi="Times New Roman" w:cs="Times New Roman"/>
          <w:i/>
        </w:rPr>
        <w:t>Σύναξη</w:t>
      </w:r>
      <w:r w:rsidRPr="006F6370">
        <w:rPr>
          <w:rFonts w:ascii="Times New Roman" w:eastAsia="Calibri" w:hAnsi="Times New Roman" w:cs="Times New Roman"/>
        </w:rPr>
        <w:t>, τευχ.21, Αθήνα 1987, σ. 59-62.</w:t>
      </w:r>
    </w:p>
    <w:p w:rsidR="006B3EB4" w:rsidRPr="006F6370" w:rsidRDefault="006B3EB4" w:rsidP="006B3EB4">
      <w:pPr>
        <w:spacing w:after="160" w:line="256" w:lineRule="auto"/>
        <w:rPr>
          <w:rFonts w:ascii="Times New Roman" w:eastAsia="Calibri" w:hAnsi="Times New Roman" w:cs="Times New Roman"/>
          <w:b/>
          <w:bCs/>
        </w:rPr>
      </w:pPr>
      <w:bookmarkStart w:id="1" w:name="_Toc280040208"/>
      <w:r w:rsidRPr="006F6370">
        <w:rPr>
          <w:rFonts w:ascii="Times New Roman" w:eastAsia="Calibri" w:hAnsi="Times New Roman" w:cs="Times New Roman"/>
          <w:b/>
          <w:bCs/>
        </w:rPr>
        <w:t>δ) Παραπομπές σε κεφάλαια βιβλίων</w:t>
      </w:r>
      <w:bookmarkEnd w:id="1"/>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[Αρχικό ονόματος συγγραφέα και Επώνυμο συγγραφέα], [«Τίτλος κεφαλαίου»], το Αρχικό ονόματος επιμελητή και Επώνυμο επιμελητή] (επίμ), [</w:t>
      </w:r>
      <w:r w:rsidRPr="006F6370">
        <w:rPr>
          <w:rFonts w:ascii="Times New Roman" w:eastAsia="Calibri" w:hAnsi="Times New Roman" w:cs="Times New Roman"/>
          <w:i/>
        </w:rPr>
        <w:t>Τίτλος βιβλίου</w:t>
      </w:r>
      <w:r w:rsidRPr="006F6370">
        <w:rPr>
          <w:rFonts w:ascii="Times New Roman" w:eastAsia="Calibri" w:hAnsi="Times New Roman" w:cs="Times New Roman"/>
        </w:rPr>
        <w:t>], [Εκδοτικός Οίκος] [τόπος έκδοσης και χρονολογία έκδοσης], [αριθμός σελίδων]</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lastRenderedPageBreak/>
        <w:t>Παράδειγμα: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Σ. Μπουζάνης, «Η αξιολόγηση των μαθητών στη Γενική-Υποχρεωτική Εκπαίδευση», στο Στ. Χιωτάκης (επίμ.),</w:t>
      </w:r>
      <w:r w:rsidRPr="006F6370">
        <w:rPr>
          <w:rFonts w:ascii="Times New Roman" w:eastAsia="Calibri" w:hAnsi="Times New Roman" w:cs="Times New Roman"/>
          <w:i/>
        </w:rPr>
        <w:t xml:space="preserve"> Η αμφισβήτηση των εξετάσεων και βαθμών στο σχολείο</w:t>
      </w:r>
      <w:r w:rsidRPr="006F6370">
        <w:rPr>
          <w:rFonts w:ascii="Times New Roman" w:eastAsia="Calibri" w:hAnsi="Times New Roman" w:cs="Times New Roman"/>
        </w:rPr>
        <w:t>, εκδ. Μ. Γρηγόρη, Αθήνα 1993, σ. 88.</w:t>
      </w:r>
    </w:p>
    <w:p w:rsidR="006B3EB4" w:rsidRPr="006F6370" w:rsidRDefault="006B3EB4" w:rsidP="006B3EB4">
      <w:pPr>
        <w:spacing w:after="160" w:line="256" w:lineRule="auto"/>
        <w:rPr>
          <w:rFonts w:ascii="Times New Roman" w:eastAsia="Calibri" w:hAnsi="Times New Roman" w:cs="Times New Roman"/>
          <w:b/>
          <w:bCs/>
        </w:rPr>
      </w:pPr>
      <w:bookmarkStart w:id="2" w:name="_Toc280040209"/>
      <w:r w:rsidRPr="006F6370">
        <w:rPr>
          <w:rFonts w:ascii="Times New Roman" w:eastAsia="Calibri" w:hAnsi="Times New Roman" w:cs="Times New Roman"/>
          <w:b/>
          <w:bCs/>
        </w:rPr>
        <w:t>ε) Παραπομπές σε λήμματα εγκυκλοπαιδειών</w:t>
      </w:r>
      <w:bookmarkEnd w:id="2"/>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[Αρχικό ονόματος συγγραφέα και Επώνυμο συγγραφέα], [Τίτλος λήμματος], [</w:t>
      </w:r>
      <w:r w:rsidRPr="006F6370">
        <w:rPr>
          <w:rFonts w:ascii="Times New Roman" w:eastAsia="Calibri" w:hAnsi="Times New Roman" w:cs="Times New Roman"/>
          <w:i/>
        </w:rPr>
        <w:t>Τίτλος Εγκυκλοπαίδειας</w:t>
      </w:r>
      <w:r w:rsidRPr="006F6370">
        <w:rPr>
          <w:rFonts w:ascii="Times New Roman" w:eastAsia="Calibri" w:hAnsi="Times New Roman" w:cs="Times New Roman"/>
        </w:rPr>
        <w:t>], [αριθμός τόμου εγκυκλοπαίδειας], [Εκδοτικός Οίκος], [Πόλη έκδοσης και χρονολογία έκδοσης], [αριθμός σελίδας]</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Παράδειγμα: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Φ. Μότση-Στεφανίδη, «Συμπερασματικές θεωρίες της προσωπικότητας», </w:t>
      </w:r>
      <w:r w:rsidRPr="006F6370">
        <w:rPr>
          <w:rFonts w:ascii="Times New Roman" w:eastAsia="Calibri" w:hAnsi="Times New Roman" w:cs="Times New Roman"/>
          <w:i/>
        </w:rPr>
        <w:t>Παιδαγωγική - Ψυχολογική Εγκυκλοπαίδεια – Λεξικόν</w:t>
      </w:r>
      <w:r w:rsidRPr="006F6370">
        <w:rPr>
          <w:rFonts w:ascii="Times New Roman" w:eastAsia="Calibri" w:hAnsi="Times New Roman" w:cs="Times New Roman"/>
        </w:rPr>
        <w:t>, τ. 8, εκδ. Ελληνικά Γράμματα, Αθήνα 1989, σ. 4525.</w:t>
      </w:r>
    </w:p>
    <w:p w:rsidR="006B3EB4" w:rsidRPr="006F6370" w:rsidRDefault="006B3EB4" w:rsidP="006B3EB4">
      <w:pPr>
        <w:spacing w:after="160" w:line="256" w:lineRule="auto"/>
        <w:rPr>
          <w:rFonts w:ascii="Times New Roman" w:eastAsia="Calibri" w:hAnsi="Times New Roman" w:cs="Times New Roman"/>
          <w:b/>
          <w:bCs/>
        </w:rPr>
      </w:pPr>
      <w:bookmarkStart w:id="3" w:name="_Toc280040210"/>
      <w:r w:rsidRPr="006F6370">
        <w:rPr>
          <w:rFonts w:ascii="Times New Roman" w:eastAsia="Calibri" w:hAnsi="Times New Roman" w:cs="Times New Roman"/>
          <w:b/>
          <w:bCs/>
        </w:rPr>
        <w:t>στ) Παραπομπές σε πρακτικά συνεδρίων</w:t>
      </w:r>
      <w:bookmarkEnd w:id="3"/>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[Αρχικό ονόματος συγγραφέα και Επώνυμο συγγραφέα], [Τίτλος εισήγησης], στο [Αρχικό ονόματος επιμελητή και Επώνυμο επιμελητή] (επίμ.), [</w:t>
      </w:r>
      <w:r w:rsidRPr="006F6370">
        <w:rPr>
          <w:rFonts w:ascii="Times New Roman" w:eastAsia="Calibri" w:hAnsi="Times New Roman" w:cs="Times New Roman"/>
          <w:i/>
        </w:rPr>
        <w:t>Τίτλος βιβλίου, αριθμός τόμου</w:t>
      </w:r>
      <w:r w:rsidRPr="006F6370">
        <w:rPr>
          <w:rFonts w:ascii="Times New Roman" w:eastAsia="Calibri" w:hAnsi="Times New Roman" w:cs="Times New Roman"/>
        </w:rPr>
        <w:t>], [Πρακτικά [Τίτλος συνεδρίου (Χώρος και Ημερομηνία διεξαγωγής συνεδρίου)], [Εκδοτικός Οίκος], [Πόλη έκδοσης και χρονολογία έκδοσης], [αριθμός σελίδων]</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Παράδειγμα: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Γ. Μεταλληνός, «Το πρόβλημα της αθεΐας κατά τον Αθανάσιο Πάριο» στο Αθανάσιος Πάριος, Πρακτικά Επιστημονικού συνεδρίου (Πάρος 29 Σεπτ. – 4 Οκτ. 1998), εκδ. Ιεράς Μητρόπολης Παροναξίας, Ιερόν Προσκύνημα Παναγίας Εκαντοταπυλιανής Πάρου, Πάρος 2000, σ. 377.</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u w:val="single"/>
        </w:rPr>
        <w:t>Και</w:t>
      </w:r>
      <w:r w:rsidRPr="006F6370">
        <w:rPr>
          <w:rFonts w:ascii="Times New Roman" w:eastAsia="Calibri" w:hAnsi="Times New Roman" w:cs="Times New Roman"/>
        </w:rPr>
        <w:t xml:space="preserve"> Α. Καψάλης, «Η εικόνα του “άλλου”/ γείτονα στα βιβλία των βαλκανικών χωρών», στο </w:t>
      </w:r>
      <w:r w:rsidRPr="006F6370">
        <w:rPr>
          <w:rFonts w:ascii="Times New Roman" w:eastAsia="Calibri" w:hAnsi="Times New Roman" w:cs="Times New Roman"/>
          <w:i/>
        </w:rPr>
        <w:t xml:space="preserve">Πρακτικά διεθνούς συνεδρίου, </w:t>
      </w:r>
      <w:r w:rsidR="008B2B07" w:rsidRPr="006F6370">
        <w:rPr>
          <w:rFonts w:ascii="Times New Roman" w:eastAsia="Calibri" w:hAnsi="Times New Roman" w:cs="Times New Roman"/>
        </w:rPr>
        <w:t xml:space="preserve">Α. Σιπητάνος (επίμ.), </w:t>
      </w:r>
      <w:r w:rsidRPr="006F6370">
        <w:rPr>
          <w:rFonts w:ascii="Times New Roman" w:eastAsia="Calibri" w:hAnsi="Times New Roman" w:cs="Times New Roman"/>
        </w:rPr>
        <w:t>Θεσσαλονίκη 16-18 Οκτωβρίου 1998, Αθήνα 2000, σ. 125.</w:t>
      </w:r>
      <w:bookmarkStart w:id="4" w:name="_Toc280040211"/>
    </w:p>
    <w:p w:rsidR="006B3EB4" w:rsidRPr="006F6370" w:rsidRDefault="006B3EB4" w:rsidP="006B3EB4">
      <w:pPr>
        <w:spacing w:after="160" w:line="256" w:lineRule="auto"/>
        <w:rPr>
          <w:rFonts w:ascii="Times New Roman" w:eastAsia="Calibri" w:hAnsi="Times New Roman" w:cs="Times New Roman"/>
          <w:b/>
          <w:bCs/>
        </w:rPr>
      </w:pPr>
      <w:r w:rsidRPr="006F6370">
        <w:rPr>
          <w:rFonts w:ascii="Times New Roman" w:eastAsia="Calibri" w:hAnsi="Times New Roman" w:cs="Times New Roman"/>
          <w:b/>
          <w:bCs/>
        </w:rPr>
        <w:t>ζ) Παραπομπές σε ιστοσελίδες</w:t>
      </w:r>
      <w:bookmarkEnd w:id="4"/>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[Αρχικό ονόματος συγγραφέα και Επώνυμο συγγραφέα], [</w:t>
      </w:r>
      <w:r w:rsidRPr="006F6370">
        <w:rPr>
          <w:rFonts w:ascii="Times New Roman" w:eastAsia="Calibri" w:hAnsi="Times New Roman" w:cs="Times New Roman"/>
          <w:i/>
        </w:rPr>
        <w:t>Τίτλος άρθρου</w:t>
      </w:r>
      <w:r w:rsidRPr="006F6370">
        <w:rPr>
          <w:rFonts w:ascii="Times New Roman" w:eastAsia="Calibri" w:hAnsi="Times New Roman" w:cs="Times New Roman"/>
        </w:rPr>
        <w:t>], [στο Πλήρης διεύθυνση ιστοσελίδας], {ημερομηνία προσπέλασης του άρθρου στο διαδίκτυο]</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Παράδειγμα: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Η. Ρεράκης, </w:t>
      </w:r>
      <w:r w:rsidRPr="006F6370">
        <w:rPr>
          <w:rFonts w:ascii="Times New Roman" w:eastAsia="Calibri" w:hAnsi="Times New Roman" w:cs="Times New Roman"/>
          <w:i/>
        </w:rPr>
        <w:t>Το μάθημα των θρησκευτικών σήμερα,</w:t>
      </w:r>
      <w:r w:rsidRPr="006F6370">
        <w:rPr>
          <w:rFonts w:ascii="Times New Roman" w:eastAsia="Calibri" w:hAnsi="Times New Roman" w:cs="Times New Roman"/>
        </w:rPr>
        <w:t xml:space="preserve"> στο </w:t>
      </w:r>
      <w:r w:rsidRPr="006F6370">
        <w:rPr>
          <w:rFonts w:ascii="Times New Roman" w:eastAsia="Calibri" w:hAnsi="Times New Roman" w:cs="Times New Roman"/>
          <w:lang w:val="en-US"/>
        </w:rPr>
        <w:t>http</w:t>
      </w:r>
      <w:r w:rsidRPr="006F6370">
        <w:rPr>
          <w:rFonts w:ascii="Times New Roman" w:eastAsia="Calibri" w:hAnsi="Times New Roman" w:cs="Times New Roman"/>
        </w:rPr>
        <w:t>//</w:t>
      </w:r>
      <w:r w:rsidRPr="006F6370">
        <w:rPr>
          <w:rFonts w:ascii="Times New Roman" w:eastAsia="Calibri" w:hAnsi="Times New Roman" w:cs="Times New Roman"/>
          <w:lang w:val="en-US"/>
        </w:rPr>
        <w:t>www</w:t>
      </w:r>
      <w:r w:rsidRPr="006F6370">
        <w:rPr>
          <w:rFonts w:ascii="Times New Roman" w:eastAsia="Calibri" w:hAnsi="Times New Roman" w:cs="Times New Roman"/>
        </w:rPr>
        <w:t>.</w:t>
      </w:r>
      <w:r w:rsidRPr="006F6370">
        <w:rPr>
          <w:rFonts w:ascii="Times New Roman" w:eastAsia="Calibri" w:hAnsi="Times New Roman" w:cs="Times New Roman"/>
          <w:lang w:val="en-US"/>
        </w:rPr>
        <w:t>theologoi</w:t>
      </w:r>
      <w:r w:rsidRPr="006F6370">
        <w:rPr>
          <w:rFonts w:ascii="Times New Roman" w:eastAsia="Calibri" w:hAnsi="Times New Roman" w:cs="Times New Roman"/>
        </w:rPr>
        <w:t>.</w:t>
      </w:r>
      <w:r w:rsidRPr="006F6370">
        <w:rPr>
          <w:rFonts w:ascii="Times New Roman" w:eastAsia="Calibri" w:hAnsi="Times New Roman" w:cs="Times New Roman"/>
          <w:lang w:val="en-US"/>
        </w:rPr>
        <w:t>wordpress</w:t>
      </w:r>
      <w:r w:rsidRPr="006F6370">
        <w:rPr>
          <w:rFonts w:ascii="Times New Roman" w:eastAsia="Calibri" w:hAnsi="Times New Roman" w:cs="Times New Roman"/>
        </w:rPr>
        <w:t>.</w:t>
      </w:r>
      <w:r w:rsidRPr="006F6370">
        <w:rPr>
          <w:rFonts w:ascii="Times New Roman" w:eastAsia="Calibri" w:hAnsi="Times New Roman" w:cs="Times New Roman"/>
          <w:lang w:val="en-US"/>
        </w:rPr>
        <w:t>gr</w:t>
      </w:r>
      <w:r w:rsidRPr="006F6370">
        <w:rPr>
          <w:rFonts w:ascii="Times New Roman" w:eastAsia="Calibri" w:hAnsi="Times New Roman" w:cs="Times New Roman"/>
        </w:rPr>
        <w:t>/</w:t>
      </w:r>
      <w:r w:rsidRPr="006F6370">
        <w:rPr>
          <w:rFonts w:ascii="Times New Roman" w:eastAsia="Calibri" w:hAnsi="Times New Roman" w:cs="Times New Roman"/>
          <w:lang w:val="en-US"/>
        </w:rPr>
        <w:t>thriskeutiko</w:t>
      </w:r>
      <w:r w:rsidRPr="006F6370">
        <w:rPr>
          <w:rFonts w:ascii="Times New Roman" w:eastAsia="Calibri" w:hAnsi="Times New Roman" w:cs="Times New Roman"/>
        </w:rPr>
        <w:t>_</w:t>
      </w:r>
      <w:r w:rsidRPr="006F6370">
        <w:rPr>
          <w:rFonts w:ascii="Times New Roman" w:eastAsia="Calibri" w:hAnsi="Times New Roman" w:cs="Times New Roman"/>
          <w:lang w:val="en-US"/>
        </w:rPr>
        <w:t>mathima</w:t>
      </w:r>
      <w:r w:rsidRPr="006F6370">
        <w:rPr>
          <w:rFonts w:ascii="Times New Roman" w:eastAsia="Calibri" w:hAnsi="Times New Roman" w:cs="Times New Roman"/>
        </w:rPr>
        <w:t>, προσπελάστηκε στις 08.12.2010.</w:t>
      </w:r>
    </w:p>
    <w:p w:rsidR="006B3EB4" w:rsidRPr="006F6370" w:rsidRDefault="006B3EB4" w:rsidP="006B3EB4">
      <w:pPr>
        <w:spacing w:after="160" w:line="256" w:lineRule="auto"/>
        <w:rPr>
          <w:rFonts w:ascii="Times New Roman" w:eastAsia="Calibri" w:hAnsi="Times New Roman" w:cs="Times New Roman"/>
          <w:b/>
          <w:bCs/>
        </w:rPr>
      </w:pPr>
      <w:bookmarkStart w:id="5" w:name="_Toc280040212"/>
      <w:r w:rsidRPr="006F6370">
        <w:rPr>
          <w:rFonts w:ascii="Times New Roman" w:eastAsia="Calibri" w:hAnsi="Times New Roman" w:cs="Times New Roman"/>
          <w:b/>
          <w:bCs/>
        </w:rPr>
        <w:t xml:space="preserve"> η) Ειδικές παραπομπές</w:t>
      </w:r>
      <w:bookmarkEnd w:id="5"/>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Όταν παραπέμπουμε σε εγκυκλοπαίδειες</w:t>
      </w:r>
      <w:r w:rsidR="004160CA" w:rsidRPr="006F6370">
        <w:rPr>
          <w:rFonts w:ascii="Times New Roman" w:eastAsia="Calibri" w:hAnsi="Times New Roman" w:cs="Times New Roman"/>
        </w:rPr>
        <w:t>,</w:t>
      </w:r>
      <w:r w:rsidRPr="006F6370">
        <w:rPr>
          <w:rFonts w:ascii="Times New Roman" w:eastAsia="Calibri" w:hAnsi="Times New Roman" w:cs="Times New Roman"/>
        </w:rPr>
        <w:t xml:space="preserve"> όπως η </w:t>
      </w:r>
      <w:r w:rsidRPr="006F6370">
        <w:rPr>
          <w:rFonts w:ascii="Times New Roman" w:eastAsia="Calibri" w:hAnsi="Times New Roman" w:cs="Times New Roman"/>
          <w:lang w:val="en-US"/>
        </w:rPr>
        <w:t>Patrologiae</w:t>
      </w:r>
      <w:r w:rsidRPr="006F6370">
        <w:rPr>
          <w:rFonts w:ascii="Times New Roman" w:eastAsia="Calibri" w:hAnsi="Times New Roman" w:cs="Times New Roman"/>
        </w:rPr>
        <w:t xml:space="preserve"> </w:t>
      </w:r>
      <w:r w:rsidRPr="006F6370">
        <w:rPr>
          <w:rFonts w:ascii="Times New Roman" w:eastAsia="Calibri" w:hAnsi="Times New Roman" w:cs="Times New Roman"/>
          <w:lang w:val="en-US"/>
        </w:rPr>
        <w:t>Graeca</w:t>
      </w:r>
      <w:r w:rsidR="008B2B07" w:rsidRPr="006F6370">
        <w:rPr>
          <w:rFonts w:ascii="Times New Roman" w:eastAsia="Calibri" w:hAnsi="Times New Roman" w:cs="Times New Roman"/>
        </w:rPr>
        <w:t>, η</w:t>
      </w:r>
      <w:r w:rsidRPr="006F6370">
        <w:rPr>
          <w:rFonts w:ascii="Times New Roman" w:eastAsia="Calibri" w:hAnsi="Times New Roman" w:cs="Times New Roman"/>
        </w:rPr>
        <w:t xml:space="preserve"> ΕΠΕ, η ΘΗΕ</w:t>
      </w:r>
      <w:r w:rsidR="004160CA" w:rsidRPr="006F6370">
        <w:rPr>
          <w:rFonts w:ascii="Times New Roman" w:eastAsia="Calibri" w:hAnsi="Times New Roman" w:cs="Times New Roman"/>
        </w:rPr>
        <w:t>,</w:t>
      </w:r>
      <w:r w:rsidRPr="006F6370">
        <w:rPr>
          <w:rFonts w:ascii="Times New Roman" w:eastAsia="Calibri" w:hAnsi="Times New Roman" w:cs="Times New Roman"/>
        </w:rPr>
        <w:t xml:space="preserve"> όπου περιέχο</w:t>
      </w:r>
      <w:r w:rsidR="008B2B07" w:rsidRPr="006F6370">
        <w:rPr>
          <w:rFonts w:ascii="Times New Roman" w:eastAsia="Calibri" w:hAnsi="Times New Roman" w:cs="Times New Roman"/>
        </w:rPr>
        <w:t>νται έργα Π</w:t>
      </w:r>
      <w:r w:rsidRPr="006F6370">
        <w:rPr>
          <w:rFonts w:ascii="Times New Roman" w:eastAsia="Calibri" w:hAnsi="Times New Roman" w:cs="Times New Roman"/>
        </w:rPr>
        <w:t>ατέρων της Εκκλησίας ακολουθούμε τους κανόνες των παραπομπών σε εγκυκλοπαίδειες, με την εξής μορφή:</w:t>
      </w:r>
    </w:p>
    <w:p w:rsidR="006B3EB4" w:rsidRPr="006F6370" w:rsidRDefault="006B3EB4" w:rsidP="006B3EB4">
      <w:pPr>
        <w:numPr>
          <w:ilvl w:val="0"/>
          <w:numId w:val="4"/>
        </w:numPr>
        <w:spacing w:after="160" w:line="256" w:lineRule="auto"/>
        <w:rPr>
          <w:rFonts w:ascii="Times New Roman" w:eastAsia="Calibri" w:hAnsi="Times New Roman" w:cs="Times New Roman"/>
          <w:i/>
        </w:rPr>
      </w:pPr>
      <w:r w:rsidRPr="006F6370">
        <w:rPr>
          <w:rFonts w:ascii="Times New Roman" w:eastAsia="Calibri" w:hAnsi="Times New Roman" w:cs="Times New Roman"/>
          <w:i/>
        </w:rPr>
        <w:t xml:space="preserve">Για την </w:t>
      </w:r>
      <w:r w:rsidRPr="006F6370">
        <w:rPr>
          <w:rFonts w:ascii="Times New Roman" w:eastAsia="Calibri" w:hAnsi="Times New Roman" w:cs="Times New Roman"/>
          <w:i/>
          <w:lang w:val="en-US"/>
        </w:rPr>
        <w:t>Patrologiae</w:t>
      </w:r>
      <w:r w:rsidRPr="006F6370">
        <w:rPr>
          <w:rFonts w:ascii="Times New Roman" w:eastAsia="Calibri" w:hAnsi="Times New Roman" w:cs="Times New Roman"/>
          <w:i/>
        </w:rPr>
        <w:t xml:space="preserve"> </w:t>
      </w:r>
      <w:r w:rsidRPr="006F6370">
        <w:rPr>
          <w:rFonts w:ascii="Times New Roman" w:eastAsia="Calibri" w:hAnsi="Times New Roman" w:cs="Times New Roman"/>
          <w:i/>
          <w:lang w:val="en-US"/>
        </w:rPr>
        <w:t>Graeca</w:t>
      </w:r>
      <w:r w:rsidRPr="006F6370">
        <w:rPr>
          <w:rFonts w:ascii="Times New Roman" w:eastAsia="Calibri" w:hAnsi="Times New Roman" w:cs="Times New Roman"/>
          <w:i/>
        </w:rPr>
        <w:t>:</w:t>
      </w:r>
    </w:p>
    <w:p w:rsidR="006B3EB4" w:rsidRPr="006F6370" w:rsidRDefault="008B2B07"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[Όνομα Π</w:t>
      </w:r>
      <w:r w:rsidR="006B3EB4" w:rsidRPr="006F6370">
        <w:rPr>
          <w:rFonts w:ascii="Times New Roman" w:eastAsia="Calibri" w:hAnsi="Times New Roman" w:cs="Times New Roman"/>
        </w:rPr>
        <w:t xml:space="preserve">ατρός και </w:t>
      </w:r>
      <w:r w:rsidRPr="006F6370">
        <w:rPr>
          <w:rFonts w:ascii="Times New Roman" w:eastAsia="Calibri" w:hAnsi="Times New Roman" w:cs="Times New Roman"/>
        </w:rPr>
        <w:t>επώνυμο Π</w:t>
      </w:r>
      <w:r w:rsidR="006B3EB4" w:rsidRPr="006F6370">
        <w:rPr>
          <w:rFonts w:ascii="Times New Roman" w:eastAsia="Calibri" w:hAnsi="Times New Roman" w:cs="Times New Roman"/>
        </w:rPr>
        <w:t>ατρός], [</w:t>
      </w:r>
      <w:r w:rsidR="006B3EB4" w:rsidRPr="006F6370">
        <w:rPr>
          <w:rFonts w:ascii="Times New Roman" w:eastAsia="Calibri" w:hAnsi="Times New Roman" w:cs="Times New Roman"/>
          <w:i/>
        </w:rPr>
        <w:t>Τίτλος έργου πατρός</w:t>
      </w:r>
      <w:r w:rsidR="006B3EB4" w:rsidRPr="006F6370">
        <w:rPr>
          <w:rFonts w:ascii="Times New Roman" w:eastAsia="Calibri" w:hAnsi="Times New Roman" w:cs="Times New Roman"/>
        </w:rPr>
        <w:t xml:space="preserve">],[κεφάλαιο έργου (αν υπάρχει)], [Τίτλος εγκυκλοπαίδειας σε συντομογραφία και τόμος εγκυκλοπαίδειας], [αριθμός σελίδων και κεφάλαιο] </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Παραδείγματα: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Ιωάννης Χρυσόστομος, </w:t>
      </w:r>
      <w:r w:rsidRPr="006F6370">
        <w:rPr>
          <w:rFonts w:ascii="Times New Roman" w:eastAsia="Calibri" w:hAnsi="Times New Roman" w:cs="Times New Roman"/>
          <w:i/>
        </w:rPr>
        <w:t>Περί Παρθενίας</w:t>
      </w:r>
      <w:r w:rsidRPr="006F6370">
        <w:rPr>
          <w:rFonts w:ascii="Times New Roman" w:eastAsia="Calibri" w:hAnsi="Times New Roman" w:cs="Times New Roman"/>
        </w:rPr>
        <w:t xml:space="preserve">, </w:t>
      </w:r>
      <w:r w:rsidRPr="006F6370">
        <w:rPr>
          <w:rFonts w:ascii="Times New Roman" w:eastAsia="Calibri" w:hAnsi="Times New Roman" w:cs="Times New Roman"/>
          <w:lang w:val="en-US"/>
        </w:rPr>
        <w:t>PG</w:t>
      </w:r>
      <w:r w:rsidRPr="006F6370">
        <w:rPr>
          <w:rFonts w:ascii="Times New Roman" w:eastAsia="Calibri" w:hAnsi="Times New Roman" w:cs="Times New Roman"/>
        </w:rPr>
        <w:t xml:space="preserve"> 48, 533-599Α.</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lastRenderedPageBreak/>
        <w:t xml:space="preserve">Βασίλειος ο Μέγας, </w:t>
      </w:r>
      <w:r w:rsidRPr="006F6370">
        <w:rPr>
          <w:rFonts w:ascii="Times New Roman" w:eastAsia="Calibri" w:hAnsi="Times New Roman" w:cs="Times New Roman"/>
          <w:i/>
        </w:rPr>
        <w:t>Περί του αγίου Πνεύματος</w:t>
      </w:r>
      <w:r w:rsidRPr="006F6370">
        <w:rPr>
          <w:rFonts w:ascii="Times New Roman" w:eastAsia="Calibri" w:hAnsi="Times New Roman" w:cs="Times New Roman"/>
        </w:rPr>
        <w:t xml:space="preserve">, </w:t>
      </w:r>
      <w:r w:rsidRPr="006F6370">
        <w:rPr>
          <w:rFonts w:ascii="Times New Roman" w:eastAsia="Calibri" w:hAnsi="Times New Roman" w:cs="Times New Roman"/>
          <w:lang w:val="en-US"/>
        </w:rPr>
        <w:t>PG</w:t>
      </w:r>
      <w:r w:rsidRPr="006F6370">
        <w:rPr>
          <w:rFonts w:ascii="Times New Roman" w:eastAsia="Calibri" w:hAnsi="Times New Roman" w:cs="Times New Roman"/>
        </w:rPr>
        <w:t xml:space="preserve"> 32, 160-164Κ.</w:t>
      </w:r>
    </w:p>
    <w:p w:rsidR="006B3EB4" w:rsidRPr="006F6370" w:rsidRDefault="006B3EB4" w:rsidP="006B3EB4">
      <w:pPr>
        <w:numPr>
          <w:ilvl w:val="0"/>
          <w:numId w:val="4"/>
        </w:numPr>
        <w:spacing w:after="160" w:line="256" w:lineRule="auto"/>
        <w:rPr>
          <w:rFonts w:ascii="Times New Roman" w:eastAsia="Calibri" w:hAnsi="Times New Roman" w:cs="Times New Roman"/>
          <w:i/>
        </w:rPr>
      </w:pPr>
      <w:r w:rsidRPr="006F6370">
        <w:rPr>
          <w:rFonts w:ascii="Times New Roman" w:eastAsia="Calibri" w:hAnsi="Times New Roman" w:cs="Times New Roman"/>
          <w:i/>
        </w:rPr>
        <w:t>Για τις εγκυκλοπαίδειες όπως η ΕΠΕ ή ΘΗΕ:</w:t>
      </w:r>
    </w:p>
    <w:p w:rsidR="006B3EB4" w:rsidRPr="006F6370" w:rsidRDefault="008B2B07"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[Όνομα Πατρός και επώνυμο Π</w:t>
      </w:r>
      <w:r w:rsidR="006B3EB4" w:rsidRPr="006F6370">
        <w:rPr>
          <w:rFonts w:ascii="Times New Roman" w:eastAsia="Calibri" w:hAnsi="Times New Roman" w:cs="Times New Roman"/>
        </w:rPr>
        <w:t>ατρός],[«κεφάλαιο έργου»], [</w:t>
      </w:r>
      <w:r w:rsidR="006B3EB4" w:rsidRPr="006F6370">
        <w:rPr>
          <w:rFonts w:ascii="Times New Roman" w:eastAsia="Calibri" w:hAnsi="Times New Roman" w:cs="Times New Roman"/>
          <w:i/>
        </w:rPr>
        <w:t>Τίτλος έργου πατρός</w:t>
      </w:r>
      <w:r w:rsidR="006B3EB4" w:rsidRPr="006F6370">
        <w:rPr>
          <w:rFonts w:ascii="Times New Roman" w:eastAsia="Calibri" w:hAnsi="Times New Roman" w:cs="Times New Roman"/>
        </w:rPr>
        <w:t>], [Τίτλος εγκυκλοπαίδειας σε συντομογραφία και τόμος εγκυκλοπαίδειας], [Εκδοτικός οίκος], [αριθμός σελίδων]</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Μάξιμος ο Ομολογητής, «Προς Κόνωνα Πρεσβύτερον και Ηγούμενον»,</w:t>
      </w:r>
      <w:r w:rsidRPr="006F6370">
        <w:rPr>
          <w:rFonts w:ascii="Times New Roman" w:eastAsia="Calibri" w:hAnsi="Times New Roman" w:cs="Times New Roman"/>
          <w:i/>
        </w:rPr>
        <w:t xml:space="preserve"> Άπαντα τα έργα-Επιστολές, </w:t>
      </w:r>
      <w:r w:rsidRPr="006F6370">
        <w:rPr>
          <w:rFonts w:ascii="Times New Roman" w:eastAsia="Calibri" w:hAnsi="Times New Roman" w:cs="Times New Roman"/>
        </w:rPr>
        <w:t>ΕΠΕ τ. 15Β, εκδ. Πατερικαί εκδόσεις «Γρηγόριος ο Παλαμάς», Θεσσαλονίκη 1995, σ. 250.</w:t>
      </w:r>
    </w:p>
    <w:p w:rsidR="006B3EB4" w:rsidRPr="006F6370" w:rsidRDefault="006B3EB4" w:rsidP="006B3EB4">
      <w:pPr>
        <w:spacing w:after="160" w:line="256" w:lineRule="auto"/>
        <w:rPr>
          <w:rFonts w:ascii="Times New Roman" w:eastAsia="Calibri" w:hAnsi="Times New Roman" w:cs="Times New Roman"/>
          <w:b/>
          <w:bCs/>
        </w:rPr>
      </w:pPr>
      <w:bookmarkStart w:id="6" w:name="_Toc280040213"/>
      <w:r w:rsidRPr="006F6370">
        <w:rPr>
          <w:rFonts w:ascii="Times New Roman" w:eastAsia="Calibri" w:hAnsi="Times New Roman" w:cs="Times New Roman"/>
          <w:b/>
          <w:bCs/>
        </w:rPr>
        <w:t>θ) Συντμήσεις</w:t>
      </w:r>
      <w:bookmarkEnd w:id="6"/>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Όταν σε μια εργασία παραπέμπουμε το ίδιο έργο παραπάνω από μια φορές, τότε χρησιμοποιούμε συντομογραφίες για να δηλώσουμε το ίδιο έργο, χωρίς να επαναλάβουμε τα πλήρη βιβλιογραφικά στοιχεία της παραπομπής. Αν χρησιμοποιούμε πολλές φορές συνεχόμενα την ίδια εργασία, τότε στη θέση της πλήρους παραπομπής βάζουμε το όνομα του συγγραφέως με την ένδειξη </w:t>
      </w:r>
      <w:r w:rsidRPr="006F6370">
        <w:rPr>
          <w:rFonts w:ascii="Times New Roman" w:eastAsia="Calibri" w:hAnsi="Times New Roman" w:cs="Times New Roman"/>
          <w:b/>
        </w:rPr>
        <w:t>ό.π.</w:t>
      </w:r>
      <w:r w:rsidRPr="006F6370">
        <w:rPr>
          <w:rFonts w:ascii="Times New Roman" w:eastAsia="Calibri" w:hAnsi="Times New Roman" w:cs="Times New Roman"/>
        </w:rPr>
        <w:t xml:space="preserve"> (όπου παραπάνω).</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Έτσι μια παραπομπή μπορεί να έχει την εξής μορφή:</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Η. Ρεράκης,</w:t>
      </w:r>
      <w:r w:rsidRPr="006F6370">
        <w:rPr>
          <w:rFonts w:ascii="Times New Roman" w:eastAsia="Calibri" w:hAnsi="Times New Roman" w:cs="Times New Roman"/>
          <w:i/>
        </w:rPr>
        <w:t xml:space="preserve"> </w:t>
      </w:r>
      <w:r w:rsidR="0097606B" w:rsidRPr="006F6370">
        <w:rPr>
          <w:rFonts w:ascii="Times New Roman" w:hAnsi="Times New Roman" w:cs="Times New Roman"/>
          <w:bCs/>
          <w:i/>
        </w:rPr>
        <w:t>Διδακτική των Θεολογικών Μαθημάτων</w:t>
      </w:r>
      <w:r w:rsidRPr="006F6370">
        <w:rPr>
          <w:rFonts w:ascii="Times New Roman" w:eastAsia="Calibri" w:hAnsi="Times New Roman" w:cs="Times New Roman"/>
          <w:i/>
        </w:rPr>
        <w:t>,</w:t>
      </w:r>
      <w:r w:rsidRPr="006F6370">
        <w:rPr>
          <w:rFonts w:ascii="Times New Roman" w:eastAsia="Calibri" w:hAnsi="Times New Roman" w:cs="Times New Roman"/>
        </w:rPr>
        <w:t xml:space="preserve"> ό.π., σ. 126. (που σημαίνει ότι παραπάνω υπήρξε πλήρης παραπομπή του ίδιου έργου του Ηρακλή Ρεράκη, σελίδα 126).</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ab/>
        <w:t xml:space="preserve">Ωστόσο, η συγκεκριμένη συντομογραφία χρησιμοποιείται και μόνη </w:t>
      </w:r>
      <w:r w:rsidR="008B2B07" w:rsidRPr="006F6370">
        <w:rPr>
          <w:rFonts w:ascii="Times New Roman" w:eastAsia="Calibri" w:hAnsi="Times New Roman" w:cs="Times New Roman"/>
        </w:rPr>
        <w:t>της,</w:t>
      </w:r>
      <w:r w:rsidRPr="006F6370">
        <w:rPr>
          <w:rFonts w:ascii="Times New Roman" w:eastAsia="Calibri" w:hAnsi="Times New Roman" w:cs="Times New Roman"/>
        </w:rPr>
        <w:t xml:space="preserve"> όταν το έργο στο οποίο παραπέμπουμε είναι το ίδιο της </w:t>
      </w:r>
      <w:r w:rsidRPr="006F6370">
        <w:rPr>
          <w:rFonts w:ascii="Times New Roman" w:eastAsia="Calibri" w:hAnsi="Times New Roman" w:cs="Times New Roman"/>
          <w:i/>
        </w:rPr>
        <w:t>αμέσως προηγούμενης</w:t>
      </w:r>
      <w:r w:rsidRPr="006F6370">
        <w:rPr>
          <w:rFonts w:ascii="Times New Roman" w:eastAsia="Calibri" w:hAnsi="Times New Roman" w:cs="Times New Roman"/>
        </w:rPr>
        <w:t xml:space="preserve"> παραπομπής και διαφέρει μόνο κατά την σελίδα. </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ab/>
        <w:t xml:space="preserve">Έτσι παίρνει για παράδειγμα την εξής μορφή: </w:t>
      </w:r>
    </w:p>
    <w:p w:rsidR="006B3EB4" w:rsidRPr="006F6370" w:rsidRDefault="006B3EB4" w:rsidP="00A752C6">
      <w:pPr>
        <w:jc w:val="left"/>
        <w:rPr>
          <w:sz w:val="36"/>
          <w:szCs w:val="36"/>
        </w:rPr>
      </w:pPr>
      <w:r w:rsidRPr="006F6370">
        <w:rPr>
          <w:rFonts w:ascii="Times New Roman" w:eastAsia="Calibri" w:hAnsi="Times New Roman" w:cs="Times New Roman"/>
        </w:rPr>
        <w:t xml:space="preserve">Η. Ρεράκης, </w:t>
      </w:r>
      <w:r w:rsidR="00A752C6" w:rsidRPr="006F6370">
        <w:rPr>
          <w:rFonts w:ascii="Times New Roman" w:hAnsi="Times New Roman" w:cs="Times New Roman"/>
          <w:i/>
          <w:lang w:val="en-US"/>
        </w:rPr>
        <w:t>H</w:t>
      </w:r>
      <w:r w:rsidR="00A752C6" w:rsidRPr="006F6370">
        <w:rPr>
          <w:rFonts w:ascii="Times New Roman" w:hAnsi="Times New Roman" w:cs="Times New Roman"/>
          <w:i/>
        </w:rPr>
        <w:t xml:space="preserve"> συμβολή των Θεολογικών μαθημάτων του ελληνικού σχολείου στην κοινωνική ένταξη του μαθητή</w:t>
      </w:r>
      <w:r w:rsidR="00F6497B" w:rsidRPr="006F6370">
        <w:rPr>
          <w:rFonts w:ascii="Times New Roman" w:eastAsia="Calibri" w:hAnsi="Times New Roman" w:cs="Times New Roman"/>
        </w:rPr>
        <w:t>, εκδ. Δέσποινα Σφακιανάκη, Θεσσαλονίκη 2018</w:t>
      </w:r>
      <w:r w:rsidRPr="006F6370">
        <w:rPr>
          <w:rFonts w:ascii="Times New Roman" w:eastAsia="Calibri" w:hAnsi="Times New Roman" w:cs="Times New Roman"/>
        </w:rPr>
        <w:t>, σ. 53.</w:t>
      </w:r>
    </w:p>
    <w:p w:rsidR="006B3EB4" w:rsidRPr="006F6370" w:rsidRDefault="006B3EB4" w:rsidP="00812421">
      <w:pPr>
        <w:tabs>
          <w:tab w:val="left" w:pos="2218"/>
        </w:tabs>
        <w:spacing w:after="160" w:line="256" w:lineRule="auto"/>
        <w:rPr>
          <w:rFonts w:ascii="Times New Roman" w:eastAsia="Calibri" w:hAnsi="Times New Roman" w:cs="Times New Roman"/>
          <w:u w:val="single"/>
        </w:rPr>
      </w:pPr>
      <w:r w:rsidRPr="006F6370">
        <w:rPr>
          <w:rFonts w:ascii="Times New Roman" w:eastAsia="Calibri" w:hAnsi="Times New Roman" w:cs="Times New Roman"/>
          <w:u w:val="single"/>
        </w:rPr>
        <w:t xml:space="preserve">Ό.π., σ. 65.   </w:t>
      </w:r>
      <w:r w:rsidR="00812421" w:rsidRPr="006F6370">
        <w:rPr>
          <w:rFonts w:ascii="Times New Roman" w:eastAsia="Calibri" w:hAnsi="Times New Roman" w:cs="Times New Roman"/>
          <w:u w:val="single"/>
        </w:rPr>
        <w:tab/>
      </w:r>
    </w:p>
    <w:p w:rsidR="006B3EB4" w:rsidRPr="006F6370" w:rsidRDefault="006B3EB4" w:rsidP="006B3EB4">
      <w:pPr>
        <w:numPr>
          <w:ilvl w:val="0"/>
          <w:numId w:val="5"/>
        </w:num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Το «ό.π.» στις περιπτώσεις των λημμάτων από εγκυκλοπαίδειες, όταν </w:t>
      </w:r>
      <w:r w:rsidRPr="006F6370">
        <w:rPr>
          <w:rFonts w:ascii="Times New Roman" w:eastAsia="Calibri" w:hAnsi="Times New Roman" w:cs="Times New Roman"/>
          <w:b/>
        </w:rPr>
        <w:t>δεν</w:t>
      </w:r>
      <w:r w:rsidRPr="006F6370">
        <w:rPr>
          <w:rFonts w:ascii="Times New Roman" w:eastAsia="Calibri" w:hAnsi="Times New Roman" w:cs="Times New Roman"/>
        </w:rPr>
        <w:t xml:space="preserve"> βρίσκεται </w:t>
      </w:r>
      <w:r w:rsidRPr="006F6370">
        <w:rPr>
          <w:rFonts w:ascii="Times New Roman" w:eastAsia="Calibri" w:hAnsi="Times New Roman" w:cs="Times New Roman"/>
          <w:i/>
        </w:rPr>
        <w:t>αμέσως μετά</w:t>
      </w:r>
      <w:r w:rsidRPr="006F6370">
        <w:rPr>
          <w:rFonts w:ascii="Times New Roman" w:eastAsia="Calibri" w:hAnsi="Times New Roman" w:cs="Times New Roman"/>
        </w:rPr>
        <w:t xml:space="preserve"> την πλήρη παραπομπή</w:t>
      </w:r>
      <w:r w:rsidR="00812421" w:rsidRPr="006F6370">
        <w:rPr>
          <w:rFonts w:ascii="Times New Roman" w:eastAsia="Calibri" w:hAnsi="Times New Roman" w:cs="Times New Roman"/>
        </w:rPr>
        <w:t>,</w:t>
      </w:r>
      <w:r w:rsidRPr="006F6370">
        <w:rPr>
          <w:rFonts w:ascii="Times New Roman" w:eastAsia="Calibri" w:hAnsi="Times New Roman" w:cs="Times New Roman"/>
        </w:rPr>
        <w:t xml:space="preserve"> έχει την ίδια χρήση και χρησιμοποιείται αμέσως μετά τον συγγραφέα του λήμματος και το λήμμα της εγκυκλοπαίδειας </w:t>
      </w:r>
      <w:r w:rsidRPr="006F6370">
        <w:rPr>
          <w:rFonts w:ascii="Times New Roman" w:eastAsia="Calibri" w:hAnsi="Times New Roman" w:cs="Times New Roman"/>
          <w:i/>
        </w:rPr>
        <w:t xml:space="preserve">σε εισαγωγικά </w:t>
      </w:r>
      <w:r w:rsidRPr="006F6370">
        <w:rPr>
          <w:rFonts w:ascii="Times New Roman" w:eastAsia="Calibri" w:hAnsi="Times New Roman" w:cs="Times New Roman"/>
        </w:rPr>
        <w:t>και έχει την εξής μορφή:</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Ε. Θεοδώρου, «Θρησκεία-Θρησκευτική Αγωγή», </w:t>
      </w:r>
      <w:r w:rsidRPr="006F6370">
        <w:rPr>
          <w:rFonts w:ascii="Times New Roman" w:eastAsia="Calibri" w:hAnsi="Times New Roman" w:cs="Times New Roman"/>
          <w:i/>
        </w:rPr>
        <w:t>Παιδαγωγική Ψυχολογική Εγκυκλοπαίδεια Λεξικό</w:t>
      </w:r>
      <w:r w:rsidRPr="006F6370">
        <w:rPr>
          <w:rFonts w:ascii="Times New Roman" w:eastAsia="Calibri" w:hAnsi="Times New Roman" w:cs="Times New Roman"/>
        </w:rPr>
        <w:t>, τ.4, εκδ. Ελληνικά Γράμματα, 1990, σ. 2354.</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Ν. Ματσούκας, </w:t>
      </w:r>
      <w:r w:rsidRPr="006F6370">
        <w:rPr>
          <w:rFonts w:ascii="Times New Roman" w:eastAsia="Calibri" w:hAnsi="Times New Roman" w:cs="Times New Roman"/>
          <w:i/>
        </w:rPr>
        <w:t>Πολιτισμός αύρας λεπτής,</w:t>
      </w:r>
      <w:r w:rsidRPr="006F6370">
        <w:rPr>
          <w:rFonts w:ascii="Times New Roman" w:eastAsia="Calibri" w:hAnsi="Times New Roman" w:cs="Times New Roman"/>
        </w:rPr>
        <w:t xml:space="preserve"> εκδ. «Το Παλίμψηστον», Θεσσαλονίκη 2000, σ. 206-207.</w:t>
      </w:r>
    </w:p>
    <w:p w:rsidR="006B3EB4" w:rsidRPr="006F6370" w:rsidRDefault="006B3EB4" w:rsidP="006B3EB4">
      <w:pPr>
        <w:spacing w:after="160" w:line="256" w:lineRule="auto"/>
        <w:rPr>
          <w:rFonts w:ascii="Times New Roman" w:eastAsia="Calibri" w:hAnsi="Times New Roman" w:cs="Times New Roman"/>
          <w:u w:val="single"/>
        </w:rPr>
      </w:pPr>
      <w:r w:rsidRPr="006F6370">
        <w:rPr>
          <w:rFonts w:ascii="Times New Roman" w:eastAsia="Calibri" w:hAnsi="Times New Roman" w:cs="Times New Roman"/>
          <w:u w:val="single"/>
        </w:rPr>
        <w:t>Ε. Θεοδώρου, «Πολιτισμός»,  ό.π., σ. 2360.</w:t>
      </w:r>
    </w:p>
    <w:p w:rsidR="006B3EB4" w:rsidRPr="006F6370" w:rsidRDefault="006B3EB4" w:rsidP="006B3EB4">
      <w:pPr>
        <w:spacing w:after="160" w:line="256" w:lineRule="auto"/>
        <w:rPr>
          <w:rFonts w:ascii="Times New Roman" w:eastAsia="Calibri" w:hAnsi="Times New Roman" w:cs="Times New Roman"/>
          <w:b/>
          <w:bCs/>
        </w:rPr>
      </w:pPr>
      <w:bookmarkStart w:id="7" w:name="_Toc280040214"/>
      <w:r w:rsidRPr="006F6370">
        <w:rPr>
          <w:rFonts w:ascii="Times New Roman" w:eastAsia="Calibri" w:hAnsi="Times New Roman" w:cs="Times New Roman"/>
          <w:b/>
          <w:bCs/>
        </w:rPr>
        <w:t>ι) Παραπομπές σε βιβλικά χωρία</w:t>
      </w:r>
      <w:bookmarkEnd w:id="7"/>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Όταν παραπέμπουμε σε βιβλικά χωρία, οι παραπομπές έχουν την εξής μορφή:</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Ματθ. 23, 8.</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Γαλ. 3, 28. </w:t>
      </w:r>
    </w:p>
    <w:p w:rsidR="006B3EB4" w:rsidRPr="006F6370" w:rsidRDefault="00812421"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Α΄ </w:t>
      </w:r>
      <w:r w:rsidR="006B3EB4" w:rsidRPr="006F6370">
        <w:rPr>
          <w:rFonts w:ascii="Times New Roman" w:eastAsia="Calibri" w:hAnsi="Times New Roman" w:cs="Times New Roman"/>
        </w:rPr>
        <w:t>Κορ. 13, 1-3.</w:t>
      </w:r>
    </w:p>
    <w:p w:rsidR="006B3EB4" w:rsidRPr="006F6370" w:rsidRDefault="006B3EB4" w:rsidP="006B3EB4">
      <w:pPr>
        <w:numPr>
          <w:ilvl w:val="0"/>
          <w:numId w:val="6"/>
        </w:numPr>
        <w:spacing w:after="160" w:line="256" w:lineRule="auto"/>
        <w:rPr>
          <w:rFonts w:ascii="Times New Roman" w:eastAsia="Calibri" w:hAnsi="Times New Roman" w:cs="Times New Roman"/>
          <w:b/>
        </w:rPr>
      </w:pPr>
      <w:r w:rsidRPr="006F6370">
        <w:rPr>
          <w:rFonts w:ascii="Times New Roman" w:eastAsia="Calibri" w:hAnsi="Times New Roman" w:cs="Times New Roman"/>
          <w:b/>
        </w:rPr>
        <w:t>Οι παραπομπές από τα βιβλικά χωρία δεν παρατίθενται στη βιβλιογραφία της εργασίας.</w:t>
      </w:r>
    </w:p>
    <w:p w:rsidR="006B3EB4" w:rsidRPr="006F6370" w:rsidRDefault="006B3EB4" w:rsidP="006B3EB4">
      <w:pPr>
        <w:spacing w:after="160" w:line="256" w:lineRule="auto"/>
        <w:rPr>
          <w:rFonts w:ascii="Times New Roman" w:eastAsia="Calibri" w:hAnsi="Times New Roman" w:cs="Times New Roman"/>
          <w:b/>
          <w:bCs/>
          <w:u w:val="single"/>
        </w:rPr>
      </w:pPr>
    </w:p>
    <w:p w:rsidR="006B3EB4" w:rsidRPr="006F6370" w:rsidRDefault="006B3EB4" w:rsidP="006B3EB4">
      <w:pPr>
        <w:spacing w:after="160" w:line="256" w:lineRule="auto"/>
        <w:rPr>
          <w:rFonts w:ascii="Times New Roman" w:eastAsia="Calibri" w:hAnsi="Times New Roman" w:cs="Times New Roman"/>
          <w:b/>
          <w:bCs/>
          <w:u w:val="single"/>
        </w:rPr>
      </w:pPr>
    </w:p>
    <w:p w:rsidR="006B3EB4" w:rsidRPr="006F6370" w:rsidRDefault="006B3EB4" w:rsidP="006B3EB4">
      <w:pPr>
        <w:spacing w:after="160" w:line="256" w:lineRule="auto"/>
        <w:rPr>
          <w:rFonts w:ascii="Times New Roman" w:eastAsia="Calibri" w:hAnsi="Times New Roman" w:cs="Times New Roman"/>
          <w:b/>
          <w:bCs/>
          <w:u w:val="single"/>
        </w:rPr>
      </w:pPr>
      <w:r w:rsidRPr="006F6370">
        <w:rPr>
          <w:rFonts w:ascii="Times New Roman" w:eastAsia="Calibri" w:hAnsi="Times New Roman" w:cs="Times New Roman"/>
          <w:b/>
          <w:bCs/>
          <w:u w:val="single"/>
        </w:rPr>
        <w:t xml:space="preserve">3. </w:t>
      </w:r>
      <w:bookmarkStart w:id="8" w:name="_Toc280040215"/>
      <w:r w:rsidRPr="006F6370">
        <w:rPr>
          <w:rFonts w:ascii="Times New Roman" w:eastAsia="Calibri" w:hAnsi="Times New Roman" w:cs="Times New Roman"/>
          <w:b/>
          <w:bCs/>
          <w:u w:val="single"/>
        </w:rPr>
        <w:t>Βιβλιογραφικός πίνακας εργασιών</w:t>
      </w:r>
      <w:bookmarkEnd w:id="8"/>
    </w:p>
    <w:p w:rsidR="006B3EB4" w:rsidRPr="006F6370" w:rsidRDefault="006B3EB4" w:rsidP="006B3EB4">
      <w:pPr>
        <w:spacing w:after="160" w:line="256" w:lineRule="auto"/>
        <w:rPr>
          <w:rFonts w:ascii="Times New Roman" w:eastAsia="Calibri" w:hAnsi="Times New Roman" w:cs="Times New Roman"/>
        </w:rPr>
      </w:pP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Κάθε επιστημονική εργασία έχει </w:t>
      </w:r>
      <w:r w:rsidRPr="006F6370">
        <w:rPr>
          <w:rFonts w:ascii="Times New Roman" w:eastAsia="Calibri" w:hAnsi="Times New Roman" w:cs="Times New Roman"/>
          <w:b/>
          <w:i/>
        </w:rPr>
        <w:t>πίνακα βιβλιογραφίας</w:t>
      </w:r>
      <w:r w:rsidRPr="006F6370">
        <w:rPr>
          <w:rFonts w:ascii="Times New Roman" w:eastAsia="Calibri" w:hAnsi="Times New Roman" w:cs="Times New Roman"/>
        </w:rPr>
        <w:t xml:space="preserve"> όλων των βιβλίων που χρησιμοποιήθηκαν για τη συγγραφή της. Στον βιβλιογραφικό πίνακα εισάγονται τα βιβλιογραφικά πεδία, όπως ακριβώς και στις παραπομπές, με τη διαφορά</w:t>
      </w:r>
      <w:r w:rsidRPr="006F6370">
        <w:rPr>
          <w:rFonts w:ascii="Times New Roman" w:eastAsia="Calibri" w:hAnsi="Times New Roman" w:cs="Times New Roman"/>
          <w:strike/>
        </w:rPr>
        <w:t xml:space="preserve">, </w:t>
      </w:r>
      <w:r w:rsidRPr="006F6370">
        <w:rPr>
          <w:rFonts w:ascii="Times New Roman" w:eastAsia="Calibri" w:hAnsi="Times New Roman" w:cs="Times New Roman"/>
        </w:rPr>
        <w:t>ότι στο όνομα του συγγραφέα εισάγεται πρώτα το επώνυμο και έπειτα το αρχικό του ονόματος.</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Ακόμη</w:t>
      </w:r>
      <w:r w:rsidR="00812421" w:rsidRPr="006F6370">
        <w:rPr>
          <w:rFonts w:ascii="Times New Roman" w:eastAsia="Calibri" w:hAnsi="Times New Roman" w:cs="Times New Roman"/>
        </w:rPr>
        <w:t>,</w:t>
      </w:r>
      <w:r w:rsidRPr="006F6370">
        <w:rPr>
          <w:rFonts w:ascii="Times New Roman" w:eastAsia="Calibri" w:hAnsi="Times New Roman" w:cs="Times New Roman"/>
        </w:rPr>
        <w:t xml:space="preserve"> όταν έχουν χρησιμοποιηθεί περισσότερα έργα κάποιου συγγραφέα, γράφεται το όνομα του μια φορά και</w:t>
      </w:r>
      <w:r w:rsidR="00A752C6" w:rsidRPr="006F6370">
        <w:rPr>
          <w:rFonts w:ascii="Times New Roman" w:eastAsia="Calibri" w:hAnsi="Times New Roman" w:cs="Times New Roman"/>
        </w:rPr>
        <w:t>,</w:t>
      </w:r>
      <w:r w:rsidRPr="006F6370">
        <w:rPr>
          <w:rFonts w:ascii="Times New Roman" w:eastAsia="Calibri" w:hAnsi="Times New Roman" w:cs="Times New Roman"/>
        </w:rPr>
        <w:t xml:space="preserve"> στη συνέχεια</w:t>
      </w:r>
      <w:r w:rsidR="00A752C6" w:rsidRPr="006F6370">
        <w:rPr>
          <w:rFonts w:ascii="Times New Roman" w:eastAsia="Calibri" w:hAnsi="Times New Roman" w:cs="Times New Roman"/>
        </w:rPr>
        <w:t>,</w:t>
      </w:r>
      <w:r w:rsidRPr="006F6370">
        <w:rPr>
          <w:rFonts w:ascii="Times New Roman" w:eastAsia="Calibri" w:hAnsi="Times New Roman" w:cs="Times New Roman"/>
        </w:rPr>
        <w:t xml:space="preserve"> ακολουθούν τα υπόλοιπα έργα του. Έτσι</w:t>
      </w:r>
      <w:r w:rsidR="00A752C6" w:rsidRPr="006F6370">
        <w:rPr>
          <w:rFonts w:ascii="Times New Roman" w:eastAsia="Calibri" w:hAnsi="Times New Roman" w:cs="Times New Roman"/>
        </w:rPr>
        <w:t>,</w:t>
      </w:r>
      <w:r w:rsidRPr="006F6370">
        <w:rPr>
          <w:rFonts w:ascii="Times New Roman" w:eastAsia="Calibri" w:hAnsi="Times New Roman" w:cs="Times New Roman"/>
        </w:rPr>
        <w:t xml:space="preserve"> οι εγγραφές του βιβλιογραφικού πίνακα έχουν, όπως δεί</w:t>
      </w:r>
      <w:r w:rsidR="00A752C6" w:rsidRPr="006F6370">
        <w:rPr>
          <w:rFonts w:ascii="Times New Roman" w:eastAsia="Calibri" w:hAnsi="Times New Roman" w:cs="Times New Roman"/>
        </w:rPr>
        <w:t>χνει το παρακάτω παράδειγμα, την</w:t>
      </w:r>
      <w:r w:rsidRPr="006F6370">
        <w:rPr>
          <w:rFonts w:ascii="Times New Roman" w:eastAsia="Calibri" w:hAnsi="Times New Roman" w:cs="Times New Roman"/>
        </w:rPr>
        <w:t xml:space="preserve"> εξής μορφή: </w:t>
      </w: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Ρεράκης</w:t>
      </w:r>
      <w:r w:rsidR="0064089D" w:rsidRPr="006F6370">
        <w:rPr>
          <w:rFonts w:ascii="Times New Roman" w:eastAsia="Calibri" w:hAnsi="Times New Roman" w:cs="Times New Roman"/>
        </w:rPr>
        <w:t>, Η.</w:t>
      </w:r>
      <w:r w:rsidRPr="006F6370">
        <w:rPr>
          <w:rFonts w:ascii="Times New Roman" w:eastAsia="Calibri" w:hAnsi="Times New Roman" w:cs="Times New Roman"/>
        </w:rPr>
        <w:t xml:space="preserve">, </w:t>
      </w:r>
      <w:r w:rsidRPr="006F6370">
        <w:rPr>
          <w:rFonts w:ascii="Times New Roman" w:eastAsia="Calibri" w:hAnsi="Times New Roman" w:cs="Times New Roman"/>
          <w:i/>
        </w:rPr>
        <w:t>Θρησκευτικά και Πολιτισμικά πρότυπα στο έργο του Δ. Σολωμού,</w:t>
      </w:r>
      <w:r w:rsidRPr="006F6370">
        <w:rPr>
          <w:rFonts w:ascii="Times New Roman" w:eastAsia="Calibri" w:hAnsi="Times New Roman" w:cs="Times New Roman"/>
        </w:rPr>
        <w:t xml:space="preserve"> εκδ. Γρηγόρη, Αθήνα</w:t>
      </w:r>
      <w:r w:rsidRPr="006F6370">
        <w:rPr>
          <w:rFonts w:ascii="Times New Roman" w:eastAsia="Calibri" w:hAnsi="Times New Roman" w:cs="Times New Roman"/>
          <w:vertAlign w:val="superscript"/>
        </w:rPr>
        <w:t xml:space="preserve">2 </w:t>
      </w:r>
      <w:r w:rsidRPr="006F6370">
        <w:rPr>
          <w:rFonts w:ascii="Times New Roman" w:eastAsia="Calibri" w:hAnsi="Times New Roman" w:cs="Times New Roman"/>
        </w:rPr>
        <w:t>2003.</w:t>
      </w:r>
    </w:p>
    <w:p w:rsidR="00A752C6" w:rsidRPr="006F6370" w:rsidRDefault="00A752C6" w:rsidP="00A752C6">
      <w:pPr>
        <w:pStyle w:val="Default"/>
        <w:numPr>
          <w:ilvl w:val="0"/>
          <w:numId w:val="7"/>
        </w:numPr>
        <w:spacing w:line="320" w:lineRule="exact"/>
        <w:ind w:left="397" w:hanging="397"/>
        <w:jc w:val="both"/>
        <w:rPr>
          <w:bCs/>
          <w:color w:val="auto"/>
          <w:sz w:val="22"/>
          <w:szCs w:val="22"/>
          <w:lang w:val="el-GR"/>
        </w:rPr>
      </w:pPr>
      <w:r w:rsidRPr="006F6370">
        <w:rPr>
          <w:i/>
          <w:color w:val="auto"/>
          <w:sz w:val="22"/>
          <w:szCs w:val="22"/>
          <w:lang w:val="el-GR"/>
        </w:rPr>
        <w:t>- Η Ετερότητα του «άλλου» στην ελληνική παιδεία. Ορθόδοξη χριστιανοπαιδαγωγική θεώρηση</w:t>
      </w:r>
      <w:r w:rsidRPr="006F6370">
        <w:rPr>
          <w:color w:val="auto"/>
          <w:sz w:val="22"/>
          <w:szCs w:val="22"/>
          <w:lang w:val="el-GR"/>
        </w:rPr>
        <w:t xml:space="preserve">, </w:t>
      </w:r>
      <w:r w:rsidRPr="006F6370">
        <w:rPr>
          <w:bCs/>
          <w:color w:val="auto"/>
          <w:sz w:val="22"/>
          <w:szCs w:val="22"/>
          <w:lang w:val="el-GR"/>
        </w:rPr>
        <w:t>εκδ. Δ. Σφακιανάκη, Θεσσαλονίκη 2016.</w:t>
      </w:r>
    </w:p>
    <w:p w:rsidR="00A752C6" w:rsidRPr="006F6370" w:rsidRDefault="00A752C6" w:rsidP="00A752C6">
      <w:pPr>
        <w:pStyle w:val="Default"/>
        <w:numPr>
          <w:ilvl w:val="0"/>
          <w:numId w:val="7"/>
        </w:numPr>
        <w:spacing w:line="320" w:lineRule="exact"/>
        <w:ind w:left="397" w:hanging="397"/>
        <w:jc w:val="both"/>
        <w:rPr>
          <w:bCs/>
          <w:color w:val="auto"/>
          <w:sz w:val="22"/>
          <w:szCs w:val="22"/>
          <w:lang w:val="el-GR"/>
        </w:rPr>
      </w:pPr>
      <w:r w:rsidRPr="006F6370">
        <w:rPr>
          <w:bCs/>
          <w:i/>
          <w:color w:val="auto"/>
          <w:sz w:val="22"/>
          <w:szCs w:val="22"/>
          <w:lang w:val="el-GR"/>
        </w:rPr>
        <w:t>- Διδακτική των Θεολογικών Μαθημάτων στο Ελληνικό Σχολείο</w:t>
      </w:r>
      <w:r w:rsidRPr="006F6370">
        <w:rPr>
          <w:bCs/>
          <w:color w:val="auto"/>
          <w:sz w:val="22"/>
          <w:szCs w:val="22"/>
          <w:lang w:val="el-GR"/>
        </w:rPr>
        <w:t>, εκδ. Δ. Σφακιανάκη, Θεσσαλονίκη 2015.</w:t>
      </w:r>
    </w:p>
    <w:p w:rsidR="00A752C6" w:rsidRPr="006F6370" w:rsidRDefault="00A752C6" w:rsidP="006B3EB4">
      <w:pPr>
        <w:spacing w:after="160" w:line="256" w:lineRule="auto"/>
        <w:rPr>
          <w:rFonts w:ascii="Times New Roman" w:eastAsia="Calibri" w:hAnsi="Times New Roman" w:cs="Times New Roman"/>
        </w:rPr>
      </w:pPr>
    </w:p>
    <w:p w:rsidR="006B3EB4" w:rsidRPr="006F6370" w:rsidRDefault="006B3EB4" w:rsidP="006B3EB4">
      <w:pPr>
        <w:spacing w:after="160" w:line="256" w:lineRule="auto"/>
        <w:rPr>
          <w:rFonts w:ascii="Times New Roman" w:eastAsia="Calibri" w:hAnsi="Times New Roman" w:cs="Times New Roman"/>
          <w:b/>
          <w:bCs/>
          <w:u w:val="single"/>
        </w:rPr>
      </w:pPr>
      <w:r w:rsidRPr="006F6370">
        <w:rPr>
          <w:rFonts w:ascii="Times New Roman" w:eastAsia="Calibri" w:hAnsi="Times New Roman" w:cs="Times New Roman"/>
          <w:b/>
          <w:bCs/>
          <w:u w:val="single"/>
        </w:rPr>
        <w:t xml:space="preserve">4. </w:t>
      </w:r>
      <w:bookmarkStart w:id="9" w:name="_Toc280040216"/>
      <w:r w:rsidRPr="006F6370">
        <w:rPr>
          <w:rFonts w:ascii="Times New Roman" w:eastAsia="Calibri" w:hAnsi="Times New Roman" w:cs="Times New Roman"/>
          <w:b/>
          <w:bCs/>
          <w:u w:val="single"/>
        </w:rPr>
        <w:t>Τρόπος ηλεκτρονικής εισαγωγής παραπομπών</w:t>
      </w:r>
      <w:bookmarkEnd w:id="9"/>
    </w:p>
    <w:p w:rsidR="006B3EB4" w:rsidRPr="006F6370" w:rsidRDefault="006B3EB4" w:rsidP="006B3EB4">
      <w:pPr>
        <w:spacing w:after="160" w:line="256" w:lineRule="auto"/>
        <w:rPr>
          <w:rFonts w:ascii="Times New Roman" w:eastAsia="Calibri" w:hAnsi="Times New Roman" w:cs="Times New Roman"/>
        </w:rPr>
      </w:pPr>
    </w:p>
    <w:p w:rsidR="006B3EB4" w:rsidRPr="006F6370" w:rsidRDefault="006B3EB4"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 xml:space="preserve">Οι παραπομπές εισάγονται από την επιλογή </w:t>
      </w:r>
      <w:r w:rsidRPr="006F6370">
        <w:rPr>
          <w:rFonts w:ascii="Times New Roman" w:eastAsia="Calibri" w:hAnsi="Times New Roman" w:cs="Times New Roman"/>
          <w:b/>
          <w:i/>
        </w:rPr>
        <w:t>«Εισαγωγή» &gt; «Αναφορά» &gt; «Υποσημείωση»</w:t>
      </w:r>
      <w:r w:rsidRPr="006F6370">
        <w:rPr>
          <w:rFonts w:ascii="Times New Roman" w:eastAsia="Calibri" w:hAnsi="Times New Roman" w:cs="Times New Roman"/>
        </w:rPr>
        <w:t xml:space="preserve">. Στο αναδυόμενο παράθυρο κάνουμε κλικ στο κουμπί «Εισαγωγή» και το πρόγραμμα εισάγει τον αριθμό την παραπομπή στο σημείο που έχουμε επιλέξει και βρίσκεται ο κέρσορας, οπότε και η παραπομπή μπαίνει αυτόματα στο κάτω μέρος της σελίδας, όπου πλέον υπάρχει η δυνατότητα να εισαχθεί η παραπομπή με τα απαραίτητα βιβλιογραφικά στοιχεία. </w:t>
      </w:r>
    </w:p>
    <w:p w:rsidR="006B3EB4" w:rsidRPr="006F6370" w:rsidRDefault="0064089D" w:rsidP="006B3EB4">
      <w:pPr>
        <w:spacing w:after="160" w:line="256" w:lineRule="auto"/>
        <w:rPr>
          <w:rFonts w:ascii="Times New Roman" w:eastAsia="Calibri" w:hAnsi="Times New Roman" w:cs="Times New Roman"/>
        </w:rPr>
      </w:pPr>
      <w:r w:rsidRPr="006F6370">
        <w:rPr>
          <w:rFonts w:ascii="Times New Roman" w:eastAsia="Calibri" w:hAnsi="Times New Roman" w:cs="Times New Roman"/>
        </w:rPr>
        <w:t>Μπορούμε, επίσης,</w:t>
      </w:r>
      <w:r w:rsidR="006B3EB4" w:rsidRPr="006F6370">
        <w:rPr>
          <w:rFonts w:ascii="Times New Roman" w:eastAsia="Calibri" w:hAnsi="Times New Roman" w:cs="Times New Roman"/>
        </w:rPr>
        <w:t xml:space="preserve"> αφού βάλουμε τον κέρσορα στο σημείο του κειμένου που θέλουμε να γίνει η εισαγωγή του αριθμού της παραπομπής, </w:t>
      </w:r>
      <w:r w:rsidRPr="006F6370">
        <w:rPr>
          <w:rFonts w:ascii="Times New Roman" w:eastAsia="Calibri" w:hAnsi="Times New Roman" w:cs="Times New Roman"/>
        </w:rPr>
        <w:t xml:space="preserve">να πατήσουμε </w:t>
      </w:r>
      <w:r w:rsidR="006B3EB4" w:rsidRPr="006F6370">
        <w:rPr>
          <w:rFonts w:ascii="Times New Roman" w:eastAsia="Calibri" w:hAnsi="Times New Roman" w:cs="Times New Roman"/>
        </w:rPr>
        <w:t xml:space="preserve">ταυτόχρονα </w:t>
      </w:r>
      <w:r w:rsidR="006B3EB4" w:rsidRPr="006F6370">
        <w:rPr>
          <w:rFonts w:ascii="Times New Roman" w:eastAsia="Calibri" w:hAnsi="Times New Roman" w:cs="Times New Roman"/>
          <w:lang w:val="en-US"/>
        </w:rPr>
        <w:t>Ctrl</w:t>
      </w:r>
      <w:r w:rsidR="006B3EB4" w:rsidRPr="006F6370">
        <w:rPr>
          <w:rFonts w:ascii="Times New Roman" w:eastAsia="Calibri" w:hAnsi="Times New Roman" w:cs="Times New Roman"/>
        </w:rPr>
        <w:t>+</w:t>
      </w:r>
      <w:r w:rsidR="006B3EB4" w:rsidRPr="006F6370">
        <w:rPr>
          <w:rFonts w:ascii="Times New Roman" w:eastAsia="Calibri" w:hAnsi="Times New Roman" w:cs="Times New Roman"/>
          <w:lang w:val="en-US"/>
        </w:rPr>
        <w:t>Alt</w:t>
      </w:r>
      <w:r w:rsidR="006B3EB4" w:rsidRPr="006F6370">
        <w:rPr>
          <w:rFonts w:ascii="Times New Roman" w:eastAsia="Calibri" w:hAnsi="Times New Roman" w:cs="Times New Roman"/>
        </w:rPr>
        <w:t>+</w:t>
      </w:r>
      <w:r w:rsidR="006B3EB4" w:rsidRPr="006F6370">
        <w:rPr>
          <w:rFonts w:ascii="Times New Roman" w:eastAsia="Calibri" w:hAnsi="Times New Roman" w:cs="Times New Roman"/>
          <w:lang w:val="en-US"/>
        </w:rPr>
        <w:t>F</w:t>
      </w:r>
      <w:r w:rsidR="006B3EB4" w:rsidRPr="006F6370">
        <w:rPr>
          <w:rFonts w:ascii="Times New Roman" w:eastAsia="Calibri" w:hAnsi="Times New Roman" w:cs="Times New Roman"/>
        </w:rPr>
        <w:t xml:space="preserve"> και στο κάτω μέρος της σελίδας </w:t>
      </w:r>
      <w:r w:rsidRPr="006F6370">
        <w:rPr>
          <w:rFonts w:ascii="Times New Roman" w:eastAsia="Calibri" w:hAnsi="Times New Roman" w:cs="Times New Roman"/>
        </w:rPr>
        <w:t>να εμφανιστεί</w:t>
      </w:r>
      <w:r w:rsidR="006B3EB4" w:rsidRPr="006F6370">
        <w:rPr>
          <w:rFonts w:ascii="Times New Roman" w:eastAsia="Calibri" w:hAnsi="Times New Roman" w:cs="Times New Roman"/>
        </w:rPr>
        <w:t xml:space="preserve"> η παραπομπή.</w:t>
      </w:r>
    </w:p>
    <w:p w:rsidR="006B3EB4" w:rsidRPr="006F6370" w:rsidRDefault="006B3EB4" w:rsidP="004B43DF">
      <w:pPr>
        <w:spacing w:after="160" w:line="256" w:lineRule="auto"/>
        <w:rPr>
          <w:rFonts w:ascii="Times New Roman" w:eastAsia="Calibri" w:hAnsi="Times New Roman" w:cs="Times New Roman"/>
        </w:rPr>
      </w:pPr>
    </w:p>
    <w:p w:rsidR="00B55A8E" w:rsidRPr="006F6370" w:rsidRDefault="00C272F5" w:rsidP="004B43DF">
      <w:pPr>
        <w:spacing w:before="100" w:beforeAutospacing="1" w:after="100" w:afterAutospacing="1" w:line="240" w:lineRule="auto"/>
        <w:rPr>
          <w:rFonts w:ascii="Times New Roman" w:eastAsia="Times New Roman" w:hAnsi="Times New Roman" w:cs="Times New Roman"/>
        </w:rPr>
      </w:pPr>
      <w:r w:rsidRPr="006F6370">
        <w:rPr>
          <w:rFonts w:ascii="Times New Roman" w:eastAsia="Times New Roman" w:hAnsi="Times New Roman" w:cs="Times New Roman"/>
          <w:b/>
        </w:rPr>
        <w:t>Βιογραφικά σημειώματα</w:t>
      </w:r>
      <w:r w:rsidR="005C5502" w:rsidRPr="006F6370">
        <w:rPr>
          <w:rFonts w:ascii="Times New Roman" w:eastAsia="Times New Roman" w:hAnsi="Times New Roman" w:cs="Times New Roman"/>
          <w:b/>
        </w:rPr>
        <w:t>:</w:t>
      </w:r>
      <w:r w:rsidR="005C5502" w:rsidRPr="006F6370">
        <w:rPr>
          <w:rFonts w:ascii="Times New Roman" w:eastAsia="Times New Roman" w:hAnsi="Times New Roman" w:cs="Times New Roman"/>
        </w:rPr>
        <w:t xml:space="preserve"> Τ</w:t>
      </w:r>
      <w:r w:rsidRPr="006F6370">
        <w:rPr>
          <w:rFonts w:ascii="Times New Roman" w:eastAsia="Times New Roman" w:hAnsi="Times New Roman" w:cs="Times New Roman"/>
        </w:rPr>
        <w:t>ου/</w:t>
      </w:r>
      <w:r w:rsidR="00695743" w:rsidRPr="006F6370">
        <w:rPr>
          <w:rFonts w:ascii="Times New Roman" w:eastAsia="Times New Roman" w:hAnsi="Times New Roman" w:cs="Times New Roman"/>
        </w:rPr>
        <w:t>Τ</w:t>
      </w:r>
      <w:r w:rsidR="004D4B84" w:rsidRPr="006F6370">
        <w:rPr>
          <w:rFonts w:ascii="Times New Roman" w:eastAsia="Times New Roman" w:hAnsi="Times New Roman" w:cs="Times New Roman"/>
        </w:rPr>
        <w:t>ης/</w:t>
      </w:r>
      <w:r w:rsidR="00695743" w:rsidRPr="006F6370">
        <w:rPr>
          <w:rFonts w:ascii="Times New Roman" w:eastAsia="Times New Roman" w:hAnsi="Times New Roman" w:cs="Times New Roman"/>
        </w:rPr>
        <w:t>Τ</w:t>
      </w:r>
      <w:r w:rsidRPr="006F6370">
        <w:rPr>
          <w:rFonts w:ascii="Times New Roman" w:eastAsia="Times New Roman" w:hAnsi="Times New Roman" w:cs="Times New Roman"/>
        </w:rPr>
        <w:t xml:space="preserve">ων συγγραφέα/ων μέχρι 150-180 λέξεις </w:t>
      </w:r>
      <w:r w:rsidR="00695743" w:rsidRPr="006F6370">
        <w:rPr>
          <w:rFonts w:ascii="Times New Roman" w:eastAsia="Times New Roman" w:hAnsi="Times New Roman" w:cs="Times New Roman"/>
        </w:rPr>
        <w:t xml:space="preserve">το καθένα </w:t>
      </w:r>
      <w:r w:rsidRPr="006F6370">
        <w:rPr>
          <w:rFonts w:ascii="Times New Roman" w:eastAsia="Times New Roman" w:hAnsi="Times New Roman" w:cs="Times New Roman"/>
        </w:rPr>
        <w:t xml:space="preserve">και σε μορφή μιας παραγράφου </w:t>
      </w:r>
      <w:r w:rsidRPr="006F6370">
        <w:rPr>
          <w:rFonts w:ascii="Times New Roman" w:eastAsia="Times New Roman" w:hAnsi="Times New Roman" w:cs="Times New Roman"/>
          <w:u w:val="single"/>
        </w:rPr>
        <w:t>σε ξεχωριστή σελίδα</w:t>
      </w:r>
      <w:r w:rsidR="006B3EB4" w:rsidRPr="006F6370">
        <w:rPr>
          <w:rFonts w:ascii="Times New Roman" w:eastAsia="Times New Roman" w:hAnsi="Times New Roman" w:cs="Times New Roman"/>
        </w:rPr>
        <w:t xml:space="preserve"> στο τέλος του άρθρου.</w:t>
      </w:r>
    </w:p>
    <w:p w:rsidR="00C272F5" w:rsidRPr="006F6370" w:rsidRDefault="00C272F5" w:rsidP="004B43DF">
      <w:pPr>
        <w:pBdr>
          <w:top w:val="nil"/>
          <w:left w:val="nil"/>
          <w:bottom w:val="nil"/>
          <w:right w:val="nil"/>
          <w:between w:val="nil"/>
          <w:bar w:val="nil"/>
        </w:pBdr>
        <w:spacing w:after="0" w:line="240" w:lineRule="auto"/>
        <w:rPr>
          <w:rFonts w:ascii="Times New Roman" w:eastAsia="Times New Roman" w:hAnsi="Times New Roman" w:cs="Times New Roman"/>
        </w:rPr>
      </w:pPr>
    </w:p>
    <w:p w:rsidR="004D4B84" w:rsidRPr="006F6370" w:rsidRDefault="004D4B84" w:rsidP="004B43DF">
      <w:pPr>
        <w:pBdr>
          <w:top w:val="nil"/>
          <w:left w:val="nil"/>
          <w:bottom w:val="nil"/>
          <w:right w:val="nil"/>
          <w:between w:val="nil"/>
          <w:bar w:val="nil"/>
        </w:pBdr>
        <w:spacing w:after="0" w:line="240" w:lineRule="auto"/>
        <w:rPr>
          <w:rFonts w:ascii="Times New Roman" w:eastAsia="Times New Roman" w:hAnsi="Times New Roman" w:cs="Times New Roman"/>
        </w:rPr>
      </w:pPr>
    </w:p>
    <w:p w:rsidR="00181FD7" w:rsidRPr="006F6370" w:rsidRDefault="00181FD7" w:rsidP="004B43DF">
      <w:pPr>
        <w:pBdr>
          <w:top w:val="nil"/>
          <w:left w:val="nil"/>
          <w:bottom w:val="nil"/>
          <w:right w:val="nil"/>
          <w:between w:val="nil"/>
          <w:bar w:val="nil"/>
        </w:pBdr>
        <w:spacing w:after="0" w:line="240" w:lineRule="auto"/>
        <w:rPr>
          <w:rFonts w:ascii="Times New Roman" w:eastAsia="Arial Unicode MS" w:hAnsi="Times New Roman" w:cs="Times New Roman"/>
          <w:bdr w:val="nil"/>
          <w:lang w:eastAsia="el-GR"/>
        </w:rPr>
      </w:pPr>
    </w:p>
    <w:p w:rsidR="006935F8" w:rsidRPr="006F6370" w:rsidRDefault="006935F8" w:rsidP="004B43DF">
      <w:pPr>
        <w:rPr>
          <w:rFonts w:ascii="Times New Roman" w:hAnsi="Times New Roman" w:cs="Times New Roman"/>
          <w:b/>
        </w:rPr>
      </w:pPr>
      <w:bookmarkStart w:id="10" w:name="_GoBack"/>
      <w:bookmarkEnd w:id="10"/>
    </w:p>
    <w:sectPr w:rsidR="006935F8" w:rsidRPr="006F6370" w:rsidSect="00A90891">
      <w:headerReference w:type="default" r:id="rId9"/>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11" w:rsidRDefault="00441811" w:rsidP="00A90891">
      <w:pPr>
        <w:spacing w:after="0" w:line="240" w:lineRule="auto"/>
      </w:pPr>
      <w:r>
        <w:separator/>
      </w:r>
    </w:p>
  </w:endnote>
  <w:endnote w:type="continuationSeparator" w:id="0">
    <w:p w:rsidR="00441811" w:rsidRDefault="00441811" w:rsidP="00A9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11" w:rsidRDefault="00441811" w:rsidP="00A90891">
      <w:pPr>
        <w:spacing w:after="0" w:line="240" w:lineRule="auto"/>
      </w:pPr>
      <w:r>
        <w:separator/>
      </w:r>
    </w:p>
  </w:footnote>
  <w:footnote w:type="continuationSeparator" w:id="0">
    <w:p w:rsidR="00441811" w:rsidRDefault="00441811" w:rsidP="00A90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91" w:rsidRPr="00B55A8E" w:rsidRDefault="00B55A8E" w:rsidP="00A90891">
    <w:pPr>
      <w:pStyle w:val="a3"/>
      <w:tabs>
        <w:tab w:val="clear" w:pos="8306"/>
        <w:tab w:val="right" w:pos="8931"/>
      </w:tabs>
      <w:ind w:left="-567"/>
      <w:jc w:val="center"/>
      <w:rPr>
        <w:rStyle w:val="a5"/>
        <w:rFonts w:ascii="Times New Roman" w:hAnsi="Times New Roman" w:cs="Times New Roman"/>
        <w:sz w:val="20"/>
        <w:szCs w:val="20"/>
      </w:rPr>
    </w:pPr>
    <w:r>
      <w:rPr>
        <w:rStyle w:val="a5"/>
        <w:rFonts w:ascii="Times New Roman" w:hAnsi="Times New Roman" w:cs="Times New Roman"/>
        <w:sz w:val="20"/>
        <w:szCs w:val="20"/>
      </w:rPr>
      <w:t>ΚΟΙΝΩΝΙΑ</w:t>
    </w:r>
  </w:p>
  <w:p w:rsidR="00A90891" w:rsidRPr="005043E9" w:rsidRDefault="00A90891" w:rsidP="00A90891">
    <w:pPr>
      <w:pStyle w:val="a3"/>
      <w:jc w:val="center"/>
      <w:rPr>
        <w:rStyle w:val="a5"/>
        <w:rFonts w:ascii="Times New Roman" w:hAnsi="Times New Roman" w:cs="Times New Roman"/>
        <w:sz w:val="20"/>
        <w:szCs w:val="20"/>
      </w:rPr>
    </w:pPr>
    <w:r w:rsidRPr="003E04E0">
      <w:rPr>
        <w:rStyle w:val="a5"/>
        <w:rFonts w:ascii="Times New Roman" w:hAnsi="Times New Roman" w:cs="Times New Roman"/>
        <w:sz w:val="20"/>
        <w:szCs w:val="20"/>
      </w:rPr>
      <w:t>Τόμος</w:t>
    </w:r>
    <w:r w:rsidRPr="005043E9">
      <w:rPr>
        <w:rStyle w:val="a5"/>
        <w:rFonts w:ascii="Times New Roman" w:hAnsi="Times New Roman" w:cs="Times New Roman"/>
        <w:sz w:val="20"/>
        <w:szCs w:val="20"/>
      </w:rPr>
      <w:t>/</w:t>
    </w:r>
    <w:r w:rsidRPr="003E04E0">
      <w:rPr>
        <w:rStyle w:val="a5"/>
        <w:rFonts w:ascii="Times New Roman" w:hAnsi="Times New Roman" w:cs="Times New Roman"/>
        <w:sz w:val="20"/>
        <w:szCs w:val="20"/>
        <w:lang w:val="en-US"/>
      </w:rPr>
      <w:t>Volume</w:t>
    </w:r>
    <w:r w:rsidRPr="005043E9">
      <w:rPr>
        <w:rStyle w:val="a5"/>
        <w:rFonts w:ascii="Times New Roman" w:hAnsi="Times New Roman" w:cs="Times New Roman"/>
        <w:sz w:val="20"/>
        <w:szCs w:val="20"/>
      </w:rPr>
      <w:t xml:space="preserve"> …., </w:t>
    </w:r>
    <w:r w:rsidRPr="003E04E0">
      <w:rPr>
        <w:rStyle w:val="a5"/>
        <w:rFonts w:ascii="Times New Roman" w:hAnsi="Times New Roman" w:cs="Times New Roman"/>
        <w:sz w:val="20"/>
        <w:szCs w:val="20"/>
      </w:rPr>
      <w:t>Τεύχος</w:t>
    </w:r>
    <w:r w:rsidRPr="005043E9">
      <w:rPr>
        <w:rStyle w:val="a5"/>
        <w:rFonts w:ascii="Times New Roman" w:hAnsi="Times New Roman" w:cs="Times New Roman"/>
        <w:sz w:val="20"/>
        <w:szCs w:val="20"/>
      </w:rPr>
      <w:t>/</w:t>
    </w:r>
    <w:r w:rsidRPr="003E04E0">
      <w:rPr>
        <w:rStyle w:val="a5"/>
        <w:rFonts w:ascii="Times New Roman" w:hAnsi="Times New Roman" w:cs="Times New Roman"/>
        <w:sz w:val="20"/>
        <w:szCs w:val="20"/>
        <w:lang w:val="en-US"/>
      </w:rPr>
      <w:t>Issue</w:t>
    </w:r>
    <w:r w:rsidRPr="005043E9">
      <w:rPr>
        <w:rStyle w:val="a5"/>
        <w:rFonts w:ascii="Times New Roman" w:hAnsi="Times New Roman" w:cs="Times New Roman"/>
        <w:sz w:val="20"/>
        <w:szCs w:val="20"/>
      </w:rPr>
      <w:t xml:space="preserve"> ….., 201… </w:t>
    </w:r>
  </w:p>
  <w:p w:rsidR="00A90891" w:rsidRPr="003E04E0" w:rsidRDefault="00A90891" w:rsidP="00A90891">
    <w:pPr>
      <w:pStyle w:val="a3"/>
      <w:jc w:val="center"/>
      <w:rPr>
        <w:rStyle w:val="a5"/>
        <w:rFonts w:ascii="Times New Roman" w:hAnsi="Times New Roman" w:cs="Times New Roman"/>
        <w:sz w:val="20"/>
        <w:szCs w:val="20"/>
        <w:lang w:val="en-US"/>
      </w:rPr>
    </w:pPr>
    <w:r w:rsidRPr="003E04E0">
      <w:rPr>
        <w:rStyle w:val="a5"/>
        <w:rFonts w:ascii="Times New Roman" w:hAnsi="Times New Roman" w:cs="Times New Roman"/>
        <w:sz w:val="20"/>
        <w:szCs w:val="20"/>
        <w:lang w:val="en-US"/>
      </w:rPr>
      <w:t xml:space="preserve">DOI:            ISSN:      </w:t>
    </w:r>
  </w:p>
  <w:p w:rsidR="00A90891" w:rsidRPr="00A90891" w:rsidRDefault="00A90891">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9"/>
    <w:multiLevelType w:val="multilevel"/>
    <w:tmpl w:val="00000009"/>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A"/>
    <w:multiLevelType w:val="multilevel"/>
    <w:tmpl w:val="0000000A"/>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252410E7"/>
    <w:multiLevelType w:val="hybridMultilevel"/>
    <w:tmpl w:val="4934E0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7DC74BC"/>
    <w:multiLevelType w:val="hybridMultilevel"/>
    <w:tmpl w:val="C932FD5E"/>
    <w:lvl w:ilvl="0" w:tplc="B746A656">
      <w:start w:val="1"/>
      <w:numFmt w:val="decimal"/>
      <w:lvlText w:val="%1)"/>
      <w:lvlJc w:val="left"/>
      <w:pPr>
        <w:ind w:left="720" w:hanging="360"/>
      </w:pPr>
      <w:rPr>
        <w:rFonts w:ascii="Arial" w:hAnsi="Arial" w:cs="Arial" w:hint="default"/>
        <w:b/>
        <w:sz w:val="28"/>
        <w:szCs w:val="28"/>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01862E8"/>
    <w:multiLevelType w:val="multilevel"/>
    <w:tmpl w:val="5D7E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91"/>
    <w:rsid w:val="000272E3"/>
    <w:rsid w:val="00074E9A"/>
    <w:rsid w:val="00080582"/>
    <w:rsid w:val="00181FD7"/>
    <w:rsid w:val="00194EF4"/>
    <w:rsid w:val="00203EE9"/>
    <w:rsid w:val="002258B2"/>
    <w:rsid w:val="00275B02"/>
    <w:rsid w:val="002A0AA7"/>
    <w:rsid w:val="002C1787"/>
    <w:rsid w:val="002F2B0C"/>
    <w:rsid w:val="003161A1"/>
    <w:rsid w:val="00354461"/>
    <w:rsid w:val="00366A8A"/>
    <w:rsid w:val="003C5D71"/>
    <w:rsid w:val="003E04E0"/>
    <w:rsid w:val="003F38FC"/>
    <w:rsid w:val="004160CA"/>
    <w:rsid w:val="00441811"/>
    <w:rsid w:val="00490F6F"/>
    <w:rsid w:val="004B43DF"/>
    <w:rsid w:val="004B6925"/>
    <w:rsid w:val="004C6CCC"/>
    <w:rsid w:val="004D4B84"/>
    <w:rsid w:val="005043E9"/>
    <w:rsid w:val="005212F2"/>
    <w:rsid w:val="00522B93"/>
    <w:rsid w:val="00573C90"/>
    <w:rsid w:val="005C42DB"/>
    <w:rsid w:val="005C5502"/>
    <w:rsid w:val="0064089D"/>
    <w:rsid w:val="006935F8"/>
    <w:rsid w:val="00695743"/>
    <w:rsid w:val="006B3EB4"/>
    <w:rsid w:val="006F23A6"/>
    <w:rsid w:val="006F6370"/>
    <w:rsid w:val="00726147"/>
    <w:rsid w:val="00784B0C"/>
    <w:rsid w:val="007B6AB5"/>
    <w:rsid w:val="00812421"/>
    <w:rsid w:val="0081502F"/>
    <w:rsid w:val="00827258"/>
    <w:rsid w:val="008B2B07"/>
    <w:rsid w:val="008E4972"/>
    <w:rsid w:val="00951746"/>
    <w:rsid w:val="0097606B"/>
    <w:rsid w:val="00A20626"/>
    <w:rsid w:val="00A55482"/>
    <w:rsid w:val="00A752C6"/>
    <w:rsid w:val="00A90891"/>
    <w:rsid w:val="00A96AB3"/>
    <w:rsid w:val="00AC7CED"/>
    <w:rsid w:val="00B55A8E"/>
    <w:rsid w:val="00C272F5"/>
    <w:rsid w:val="00C40CAE"/>
    <w:rsid w:val="00C67EED"/>
    <w:rsid w:val="00C915B1"/>
    <w:rsid w:val="00CF2703"/>
    <w:rsid w:val="00D22359"/>
    <w:rsid w:val="00DE0BC4"/>
    <w:rsid w:val="00DF7225"/>
    <w:rsid w:val="00E069B8"/>
    <w:rsid w:val="00E445B3"/>
    <w:rsid w:val="00E917DD"/>
    <w:rsid w:val="00EE4B45"/>
    <w:rsid w:val="00EF7FCD"/>
    <w:rsid w:val="00F269F1"/>
    <w:rsid w:val="00F63B58"/>
    <w:rsid w:val="00F6497B"/>
    <w:rsid w:val="00FD2265"/>
    <w:rsid w:val="00FE36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03FF8-DD71-4EC0-9D01-D30FCFD0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0891"/>
    <w:pPr>
      <w:tabs>
        <w:tab w:val="center" w:pos="4153"/>
        <w:tab w:val="right" w:pos="8306"/>
      </w:tabs>
      <w:spacing w:after="0" w:line="240" w:lineRule="auto"/>
    </w:pPr>
  </w:style>
  <w:style w:type="character" w:customStyle="1" w:styleId="Char">
    <w:name w:val="Κεφαλίδα Char"/>
    <w:basedOn w:val="a0"/>
    <w:link w:val="a3"/>
    <w:uiPriority w:val="99"/>
    <w:semiHidden/>
    <w:rsid w:val="00A90891"/>
  </w:style>
  <w:style w:type="paragraph" w:styleId="a4">
    <w:name w:val="footer"/>
    <w:basedOn w:val="a"/>
    <w:link w:val="Char0"/>
    <w:uiPriority w:val="99"/>
    <w:unhideWhenUsed/>
    <w:rsid w:val="00A90891"/>
    <w:pPr>
      <w:tabs>
        <w:tab w:val="center" w:pos="4153"/>
        <w:tab w:val="right" w:pos="8306"/>
      </w:tabs>
      <w:spacing w:after="0" w:line="240" w:lineRule="auto"/>
    </w:pPr>
  </w:style>
  <w:style w:type="character" w:customStyle="1" w:styleId="Char0">
    <w:name w:val="Υποσέλιδο Char"/>
    <w:basedOn w:val="a0"/>
    <w:link w:val="a4"/>
    <w:uiPriority w:val="99"/>
    <w:rsid w:val="00A90891"/>
  </w:style>
  <w:style w:type="character" w:customStyle="1" w:styleId="a5">
    <w:name w:val="Κανένα"/>
    <w:rsid w:val="00A90891"/>
  </w:style>
  <w:style w:type="paragraph" w:styleId="a6">
    <w:name w:val="Balloon Text"/>
    <w:basedOn w:val="a"/>
    <w:link w:val="Char1"/>
    <w:uiPriority w:val="99"/>
    <w:semiHidden/>
    <w:unhideWhenUsed/>
    <w:rsid w:val="003E04E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E04E0"/>
    <w:rPr>
      <w:rFonts w:ascii="Tahoma" w:hAnsi="Tahoma" w:cs="Tahoma"/>
      <w:sz w:val="16"/>
      <w:szCs w:val="16"/>
    </w:rPr>
  </w:style>
  <w:style w:type="paragraph" w:customStyle="1" w:styleId="1">
    <w:name w:val="Επικεφ 1"/>
    <w:rsid w:val="00181FD7"/>
    <w:pPr>
      <w:keepNext/>
      <w:pBdr>
        <w:top w:val="nil"/>
        <w:left w:val="nil"/>
        <w:bottom w:val="nil"/>
        <w:right w:val="nil"/>
        <w:between w:val="nil"/>
        <w:bar w:val="nil"/>
      </w:pBdr>
      <w:spacing w:before="360" w:after="360" w:line="240" w:lineRule="auto"/>
      <w:ind w:left="397" w:hanging="397"/>
    </w:pPr>
    <w:rPr>
      <w:rFonts w:ascii="Times New Roman" w:eastAsia="Arial Unicode MS" w:hAnsi="Times New Roman" w:cs="Arial Unicode MS"/>
      <w:b/>
      <w:bCs/>
      <w:color w:val="000000"/>
      <w:sz w:val="26"/>
      <w:szCs w:val="26"/>
      <w:u w:color="000000"/>
      <w:bdr w:val="nil"/>
      <w:lang w:eastAsia="el-GR"/>
    </w:rPr>
  </w:style>
  <w:style w:type="character" w:styleId="-">
    <w:name w:val="Hyperlink"/>
    <w:basedOn w:val="a0"/>
    <w:uiPriority w:val="99"/>
    <w:unhideWhenUsed/>
    <w:rsid w:val="00DE0BC4"/>
    <w:rPr>
      <w:color w:val="0000FF" w:themeColor="hyperlink"/>
      <w:u w:val="single"/>
    </w:rPr>
  </w:style>
  <w:style w:type="character" w:customStyle="1" w:styleId="UnresolvedMention">
    <w:name w:val="Unresolved Mention"/>
    <w:basedOn w:val="a0"/>
    <w:uiPriority w:val="99"/>
    <w:semiHidden/>
    <w:unhideWhenUsed/>
    <w:rsid w:val="000272E3"/>
    <w:rPr>
      <w:color w:val="605E5C"/>
      <w:shd w:val="clear" w:color="auto" w:fill="E1DFDD"/>
    </w:rPr>
  </w:style>
  <w:style w:type="paragraph" w:styleId="Web">
    <w:name w:val="Normal (Web)"/>
    <w:basedOn w:val="a"/>
    <w:uiPriority w:val="99"/>
    <w:semiHidden/>
    <w:unhideWhenUsed/>
    <w:rsid w:val="00074E9A"/>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a7">
    <w:name w:val="Strong"/>
    <w:basedOn w:val="a0"/>
    <w:uiPriority w:val="22"/>
    <w:qFormat/>
    <w:rsid w:val="00074E9A"/>
    <w:rPr>
      <w:b/>
      <w:bCs/>
    </w:rPr>
  </w:style>
  <w:style w:type="paragraph" w:customStyle="1" w:styleId="Default">
    <w:name w:val="Default"/>
    <w:uiPriority w:val="99"/>
    <w:rsid w:val="00A752C6"/>
    <w:pPr>
      <w:widowControl w:val="0"/>
      <w:autoSpaceDE w:val="0"/>
      <w:autoSpaceDN w:val="0"/>
      <w:adjustRightInd w:val="0"/>
      <w:spacing w:after="0" w:line="240" w:lineRule="auto"/>
      <w:jc w:val="left"/>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50118">
      <w:bodyDiv w:val="1"/>
      <w:marLeft w:val="0"/>
      <w:marRight w:val="0"/>
      <w:marTop w:val="0"/>
      <w:marBottom w:val="0"/>
      <w:divBdr>
        <w:top w:val="none" w:sz="0" w:space="0" w:color="auto"/>
        <w:left w:val="none" w:sz="0" w:space="0" w:color="auto"/>
        <w:bottom w:val="none" w:sz="0" w:space="0" w:color="auto"/>
        <w:right w:val="none" w:sz="0" w:space="0" w:color="auto"/>
      </w:divBdr>
    </w:div>
    <w:div w:id="2008744677">
      <w:bodyDiv w:val="1"/>
      <w:marLeft w:val="0"/>
      <w:marRight w:val="0"/>
      <w:marTop w:val="0"/>
      <w:marBottom w:val="0"/>
      <w:divBdr>
        <w:top w:val="none" w:sz="0" w:space="0" w:color="auto"/>
        <w:left w:val="none" w:sz="0" w:space="0" w:color="auto"/>
        <w:bottom w:val="none" w:sz="0" w:space="0" w:color="auto"/>
        <w:right w:val="none" w:sz="0" w:space="0" w:color="auto"/>
      </w:divBdr>
      <w:divsChild>
        <w:div w:id="184643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inonia.petheol.gr/forma-apostolis-arthrou.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1A61FD-087A-432A-831A-8FE76CBF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10790</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2020-09-03T14:45:00Z</cp:lastPrinted>
  <dcterms:created xsi:type="dcterms:W3CDTF">2022-06-17T04:49:00Z</dcterms:created>
  <dcterms:modified xsi:type="dcterms:W3CDTF">2022-06-19T15:11:00Z</dcterms:modified>
</cp:coreProperties>
</file>